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53D501" w14:textId="34B74849" w:rsidR="0053701A" w:rsidRPr="0053701A" w:rsidRDefault="0024169F" w:rsidP="0053701A">
      <w:pPr>
        <w:spacing w:before="120" w:after="120"/>
        <w:jc w:val="both"/>
        <w:rPr>
          <w:rFonts w:ascii="Arial" w:hAnsi="Arial" w:cs="Arial"/>
          <w:b/>
        </w:rPr>
      </w:pPr>
      <w:bookmarkStart w:id="0" w:name="_GoBack"/>
      <w:bookmarkEnd w:id="0"/>
      <w:r>
        <w:rPr>
          <w:rFonts w:ascii="Arial" w:hAnsi="Arial" w:cs="Arial"/>
          <w:b/>
        </w:rPr>
        <w:t>Hospitality and Gifts Policy and Procedures</w:t>
      </w:r>
    </w:p>
    <w:p w14:paraId="4653D502" w14:textId="77777777" w:rsidR="003519D5" w:rsidRDefault="0053701A" w:rsidP="0053701A">
      <w:pPr>
        <w:spacing w:before="120" w:after="120"/>
        <w:jc w:val="both"/>
        <w:rPr>
          <w:rFonts w:ascii="Arial" w:hAnsi="Arial" w:cs="Arial"/>
          <w:b/>
          <w:i/>
          <w:color w:val="FF0000"/>
          <w:sz w:val="20"/>
          <w:szCs w:val="20"/>
        </w:rPr>
      </w:pPr>
      <w:r>
        <w:rPr>
          <w:rFonts w:ascii="Arial" w:hAnsi="Arial" w:cs="Arial"/>
          <w:b/>
          <w:i/>
          <w:color w:val="FF0000"/>
          <w:sz w:val="20"/>
          <w:szCs w:val="20"/>
        </w:rPr>
        <w:t>Amend</w:t>
      </w:r>
      <w:r w:rsidR="00EF2D93" w:rsidRPr="00EF2D93">
        <w:rPr>
          <w:rFonts w:ascii="Arial" w:hAnsi="Arial" w:cs="Arial"/>
          <w:b/>
          <w:i/>
          <w:color w:val="FF0000"/>
          <w:sz w:val="20"/>
          <w:szCs w:val="20"/>
        </w:rPr>
        <w:t xml:space="preserve"> as required to suit </w:t>
      </w:r>
      <w:r w:rsidR="00131F3E">
        <w:rPr>
          <w:rFonts w:ascii="Arial" w:hAnsi="Arial" w:cs="Arial"/>
          <w:b/>
          <w:i/>
          <w:color w:val="FF0000"/>
          <w:sz w:val="20"/>
          <w:szCs w:val="20"/>
        </w:rPr>
        <w:t>your</w:t>
      </w:r>
      <w:r w:rsidR="009E7825">
        <w:rPr>
          <w:rFonts w:ascii="Arial" w:hAnsi="Arial" w:cs="Arial"/>
          <w:b/>
          <w:i/>
          <w:color w:val="FF0000"/>
          <w:sz w:val="20"/>
          <w:szCs w:val="20"/>
        </w:rPr>
        <w:t xml:space="preserve"> </w:t>
      </w:r>
      <w:r w:rsidR="00DD5299">
        <w:rPr>
          <w:rFonts w:ascii="Arial" w:hAnsi="Arial" w:cs="Arial"/>
          <w:b/>
          <w:i/>
          <w:color w:val="FF0000"/>
          <w:sz w:val="20"/>
          <w:szCs w:val="20"/>
        </w:rPr>
        <w:t>specific needs</w:t>
      </w:r>
    </w:p>
    <w:p w14:paraId="4653D503" w14:textId="77777777" w:rsidR="00DD5299" w:rsidRDefault="00DD5299" w:rsidP="0053701A">
      <w:pPr>
        <w:pStyle w:val="ListParagraph"/>
        <w:numPr>
          <w:ilvl w:val="0"/>
          <w:numId w:val="3"/>
        </w:numPr>
        <w:spacing w:before="120" w:after="120"/>
        <w:jc w:val="both"/>
        <w:rPr>
          <w:rFonts w:ascii="Arial" w:hAnsi="Arial" w:cs="Arial"/>
          <w:i/>
          <w:color w:val="FF0000"/>
          <w:sz w:val="20"/>
          <w:szCs w:val="20"/>
        </w:rPr>
      </w:pPr>
      <w:r>
        <w:rPr>
          <w:rFonts w:ascii="Arial" w:hAnsi="Arial" w:cs="Arial"/>
          <w:i/>
          <w:color w:val="FF0000"/>
          <w:sz w:val="20"/>
          <w:szCs w:val="20"/>
        </w:rPr>
        <w:t>Change the logo in the Header to your own</w:t>
      </w:r>
    </w:p>
    <w:p w14:paraId="4653D504" w14:textId="77777777" w:rsidR="002542AB" w:rsidRDefault="003519D5" w:rsidP="0053701A">
      <w:pPr>
        <w:pStyle w:val="ListParagraph"/>
        <w:numPr>
          <w:ilvl w:val="0"/>
          <w:numId w:val="3"/>
        </w:numPr>
        <w:spacing w:before="120" w:after="120"/>
        <w:jc w:val="both"/>
        <w:rPr>
          <w:rFonts w:ascii="Arial" w:hAnsi="Arial" w:cs="Arial"/>
          <w:i/>
          <w:color w:val="FF0000"/>
          <w:sz w:val="20"/>
          <w:szCs w:val="20"/>
        </w:rPr>
      </w:pPr>
      <w:r w:rsidRPr="002542AB">
        <w:rPr>
          <w:rFonts w:ascii="Arial" w:hAnsi="Arial" w:cs="Arial"/>
          <w:i/>
          <w:color w:val="FF0000"/>
          <w:sz w:val="20"/>
          <w:szCs w:val="20"/>
        </w:rPr>
        <w:t xml:space="preserve">Use the </w:t>
      </w:r>
      <w:r w:rsidRPr="002542AB">
        <w:rPr>
          <w:rFonts w:ascii="Arial" w:hAnsi="Arial" w:cs="Arial"/>
          <w:i/>
          <w:color w:val="FF0000"/>
          <w:sz w:val="20"/>
          <w:szCs w:val="20"/>
          <w:u w:val="single"/>
        </w:rPr>
        <w:t>select all</w:t>
      </w:r>
      <w:r w:rsidRPr="002542AB">
        <w:rPr>
          <w:rFonts w:ascii="Arial" w:hAnsi="Arial" w:cs="Arial"/>
          <w:i/>
          <w:color w:val="FF0000"/>
          <w:sz w:val="20"/>
          <w:szCs w:val="20"/>
        </w:rPr>
        <w:t xml:space="preserve"> then </w:t>
      </w:r>
      <w:r w:rsidRPr="002542AB">
        <w:rPr>
          <w:rFonts w:ascii="Arial" w:hAnsi="Arial" w:cs="Arial"/>
          <w:i/>
          <w:color w:val="FF0000"/>
          <w:sz w:val="20"/>
          <w:szCs w:val="20"/>
          <w:u w:val="single"/>
        </w:rPr>
        <w:t>replace all</w:t>
      </w:r>
      <w:r w:rsidRPr="002542AB">
        <w:rPr>
          <w:rFonts w:ascii="Arial" w:hAnsi="Arial" w:cs="Arial"/>
          <w:i/>
          <w:color w:val="FF0000"/>
          <w:sz w:val="20"/>
          <w:szCs w:val="20"/>
        </w:rPr>
        <w:t xml:space="preserve"> to amend the document for your NGB </w:t>
      </w:r>
    </w:p>
    <w:p w14:paraId="4653D505" w14:textId="77777777" w:rsidR="003519D5" w:rsidRPr="002542AB" w:rsidRDefault="009E7825" w:rsidP="0053701A">
      <w:pPr>
        <w:pStyle w:val="ListParagraph"/>
        <w:numPr>
          <w:ilvl w:val="0"/>
          <w:numId w:val="3"/>
        </w:numPr>
        <w:spacing w:before="120" w:after="120"/>
        <w:jc w:val="both"/>
        <w:rPr>
          <w:rFonts w:ascii="Arial" w:hAnsi="Arial" w:cs="Arial"/>
          <w:i/>
          <w:color w:val="FF0000"/>
          <w:sz w:val="20"/>
          <w:szCs w:val="20"/>
        </w:rPr>
      </w:pPr>
      <w:r w:rsidRPr="002542AB">
        <w:rPr>
          <w:rFonts w:ascii="Arial" w:hAnsi="Arial" w:cs="Arial"/>
          <w:i/>
          <w:color w:val="FF0000"/>
          <w:sz w:val="20"/>
          <w:szCs w:val="20"/>
        </w:rPr>
        <w:t>If your NGB is an unincorporated organisation i.e. not a Company replace all reference to the Board of Directors with the name of your NGB governing committee e.g. Executive or Management Group</w:t>
      </w:r>
      <w:r w:rsidR="002542AB" w:rsidRPr="002542AB">
        <w:rPr>
          <w:rFonts w:ascii="Arial" w:hAnsi="Arial" w:cs="Arial"/>
          <w:i/>
          <w:color w:val="FF0000"/>
          <w:sz w:val="20"/>
          <w:szCs w:val="20"/>
        </w:rPr>
        <w:t xml:space="preserve"> </w:t>
      </w:r>
    </w:p>
    <w:p w14:paraId="4653D506" w14:textId="77777777" w:rsidR="00EF2D93" w:rsidRDefault="009E7825" w:rsidP="0053701A">
      <w:pPr>
        <w:pStyle w:val="ListParagraph"/>
        <w:numPr>
          <w:ilvl w:val="0"/>
          <w:numId w:val="3"/>
        </w:numPr>
        <w:spacing w:before="120" w:after="120"/>
        <w:jc w:val="both"/>
        <w:rPr>
          <w:rFonts w:ascii="Arial" w:hAnsi="Arial" w:cs="Arial"/>
          <w:i/>
          <w:color w:val="FF0000"/>
          <w:sz w:val="20"/>
          <w:szCs w:val="20"/>
        </w:rPr>
      </w:pPr>
      <w:r w:rsidRPr="003519D5">
        <w:rPr>
          <w:rFonts w:ascii="Arial" w:hAnsi="Arial" w:cs="Arial"/>
          <w:i/>
          <w:color w:val="FF0000"/>
          <w:sz w:val="20"/>
          <w:szCs w:val="20"/>
        </w:rPr>
        <w:t>If your NGB is a charity your governing group</w:t>
      </w:r>
      <w:r w:rsidR="00C672D0">
        <w:rPr>
          <w:rFonts w:ascii="Arial" w:hAnsi="Arial" w:cs="Arial"/>
          <w:i/>
          <w:color w:val="FF0000"/>
          <w:sz w:val="20"/>
          <w:szCs w:val="20"/>
        </w:rPr>
        <w:t xml:space="preserve"> may be the Trustees or similar</w:t>
      </w:r>
    </w:p>
    <w:p w14:paraId="765CE2FF" w14:textId="59E3AD69" w:rsidR="0024169F" w:rsidRDefault="0024169F" w:rsidP="0053701A">
      <w:pPr>
        <w:pStyle w:val="ListParagraph"/>
        <w:numPr>
          <w:ilvl w:val="0"/>
          <w:numId w:val="3"/>
        </w:numPr>
        <w:spacing w:before="120" w:after="120"/>
        <w:jc w:val="both"/>
        <w:rPr>
          <w:rFonts w:ascii="Arial" w:hAnsi="Arial" w:cs="Arial"/>
          <w:i/>
          <w:color w:val="FF0000"/>
          <w:sz w:val="20"/>
          <w:szCs w:val="20"/>
        </w:rPr>
      </w:pPr>
      <w:r>
        <w:rPr>
          <w:rFonts w:ascii="Arial" w:hAnsi="Arial" w:cs="Arial"/>
          <w:i/>
          <w:color w:val="FF0000"/>
          <w:sz w:val="20"/>
          <w:szCs w:val="20"/>
        </w:rPr>
        <w:t xml:space="preserve">If </w:t>
      </w:r>
      <w:r w:rsidR="00A96867">
        <w:rPr>
          <w:rFonts w:ascii="Arial" w:hAnsi="Arial" w:cs="Arial"/>
          <w:i/>
          <w:color w:val="FF0000"/>
          <w:sz w:val="20"/>
          <w:szCs w:val="20"/>
        </w:rPr>
        <w:t>the</w:t>
      </w:r>
      <w:r>
        <w:rPr>
          <w:rFonts w:ascii="Arial" w:hAnsi="Arial" w:cs="Arial"/>
          <w:i/>
          <w:color w:val="FF0000"/>
          <w:sz w:val="20"/>
          <w:szCs w:val="20"/>
        </w:rPr>
        <w:t xml:space="preserve"> NGB does not have a Chief Executive Officer change all references to the most appropriate person </w:t>
      </w:r>
      <w:r w:rsidR="00A96867">
        <w:rPr>
          <w:rFonts w:ascii="Arial" w:hAnsi="Arial" w:cs="Arial"/>
          <w:i/>
          <w:color w:val="FF0000"/>
          <w:sz w:val="20"/>
          <w:szCs w:val="20"/>
        </w:rPr>
        <w:t>e.g.</w:t>
      </w:r>
      <w:r>
        <w:rPr>
          <w:rFonts w:ascii="Arial" w:hAnsi="Arial" w:cs="Arial"/>
          <w:i/>
          <w:color w:val="FF0000"/>
          <w:sz w:val="20"/>
          <w:szCs w:val="20"/>
        </w:rPr>
        <w:t xml:space="preserve"> lead employee or Chair etc.</w:t>
      </w:r>
    </w:p>
    <w:p w14:paraId="5CD0F6ED" w14:textId="6B1B0BB6" w:rsidR="00A96867" w:rsidRPr="003043C9" w:rsidRDefault="00A96867" w:rsidP="00A96867">
      <w:pPr>
        <w:pStyle w:val="z-TopofForm"/>
        <w:tabs>
          <w:tab w:val="left" w:pos="720"/>
          <w:tab w:val="left" w:pos="2160"/>
          <w:tab w:val="left" w:pos="259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120" w:after="120"/>
        <w:jc w:val="both"/>
        <w:rPr>
          <w:rFonts w:ascii="Arial" w:hAnsi="Arial" w:cs="Arial"/>
          <w:i/>
          <w:szCs w:val="24"/>
          <w:lang w:val="en-GB" w:eastAsia="ja-JP"/>
        </w:rPr>
      </w:pPr>
      <w:r w:rsidRPr="00D92EEF">
        <w:rPr>
          <w:rFonts w:ascii="Arial" w:hAnsi="Arial" w:cs="Arial"/>
          <w:szCs w:val="24"/>
        </w:rPr>
        <w:t xml:space="preserve">Individuals </w:t>
      </w:r>
      <w:r w:rsidR="003043C9">
        <w:rPr>
          <w:rFonts w:ascii="Arial" w:hAnsi="Arial" w:cs="Arial"/>
          <w:szCs w:val="24"/>
        </w:rPr>
        <w:t>must</w:t>
      </w:r>
      <w:r w:rsidRPr="00D92EEF">
        <w:rPr>
          <w:rFonts w:ascii="Arial" w:hAnsi="Arial" w:cs="Arial"/>
          <w:szCs w:val="24"/>
        </w:rPr>
        <w:t xml:space="preserve"> avoid situations where they, or </w:t>
      </w:r>
      <w:r w:rsidRPr="004D0C75">
        <w:rPr>
          <w:rFonts w:ascii="Arial" w:hAnsi="Arial" w:cs="Arial"/>
          <w:color w:val="FF0000"/>
          <w:szCs w:val="24"/>
        </w:rPr>
        <w:t>insert NGB</w:t>
      </w:r>
      <w:r w:rsidRPr="00D92EEF">
        <w:rPr>
          <w:rFonts w:ascii="Arial" w:hAnsi="Arial" w:cs="Arial"/>
          <w:szCs w:val="24"/>
        </w:rPr>
        <w:t>, could be open to suspicion of dishonesty</w:t>
      </w:r>
      <w:r w:rsidR="003043C9">
        <w:rPr>
          <w:rFonts w:ascii="Arial" w:hAnsi="Arial" w:cs="Arial"/>
          <w:szCs w:val="24"/>
          <w:lang w:val="en-GB" w:eastAsia="ja-JP"/>
        </w:rPr>
        <w:t xml:space="preserve">, for that reason conflict of interest </w:t>
      </w:r>
      <w:r w:rsidR="00340CAB">
        <w:rPr>
          <w:rFonts w:ascii="Arial" w:hAnsi="Arial" w:cs="Arial"/>
          <w:szCs w:val="24"/>
          <w:lang w:val="en-GB" w:eastAsia="ja-JP"/>
        </w:rPr>
        <w:t xml:space="preserve">as well as </w:t>
      </w:r>
      <w:r w:rsidR="003043C9">
        <w:rPr>
          <w:rFonts w:ascii="Arial" w:hAnsi="Arial" w:cs="Arial"/>
          <w:szCs w:val="24"/>
          <w:lang w:val="en-GB" w:eastAsia="ja-JP"/>
        </w:rPr>
        <w:t>hospitality and gifts need careful consideration.</w:t>
      </w:r>
      <w:r w:rsidRPr="00D92EEF">
        <w:rPr>
          <w:rFonts w:ascii="Arial" w:hAnsi="Arial" w:cs="Arial"/>
          <w:szCs w:val="24"/>
          <w:lang w:val="en-GB" w:eastAsia="ja-JP"/>
        </w:rPr>
        <w:t xml:space="preserve">  </w:t>
      </w:r>
      <w:r>
        <w:rPr>
          <w:rFonts w:ascii="Arial" w:hAnsi="Arial" w:cs="Arial"/>
          <w:szCs w:val="24"/>
          <w:lang w:val="en-GB" w:eastAsia="ja-JP"/>
        </w:rPr>
        <w:t>Individuals</w:t>
      </w:r>
      <w:r w:rsidR="003043C9">
        <w:rPr>
          <w:rFonts w:ascii="Arial" w:hAnsi="Arial" w:cs="Arial"/>
          <w:szCs w:val="24"/>
          <w:lang w:val="en-GB" w:eastAsia="ja-JP"/>
        </w:rPr>
        <w:t xml:space="preserve"> should</w:t>
      </w:r>
      <w:r w:rsidRPr="00D92EEF">
        <w:rPr>
          <w:rFonts w:ascii="Arial" w:hAnsi="Arial" w:cs="Arial"/>
          <w:szCs w:val="24"/>
          <w:lang w:val="en-GB" w:eastAsia="ja-JP"/>
        </w:rPr>
        <w:t xml:space="preserve"> always have in mind the need not to give the impression to any of </w:t>
      </w:r>
      <w:r>
        <w:rPr>
          <w:rFonts w:ascii="Arial" w:hAnsi="Arial" w:cs="Arial"/>
          <w:szCs w:val="24"/>
          <w:lang w:val="en-GB" w:eastAsia="ja-JP"/>
        </w:rPr>
        <w:t>their</w:t>
      </w:r>
      <w:r w:rsidRPr="00D92EEF">
        <w:rPr>
          <w:rFonts w:ascii="Arial" w:hAnsi="Arial" w:cs="Arial"/>
          <w:szCs w:val="24"/>
          <w:lang w:val="en-GB" w:eastAsia="ja-JP"/>
        </w:rPr>
        <w:t xml:space="preserve"> colleagues, or organisations with whom </w:t>
      </w:r>
      <w:r>
        <w:rPr>
          <w:rFonts w:ascii="Arial" w:hAnsi="Arial" w:cs="Arial"/>
          <w:szCs w:val="24"/>
          <w:lang w:val="en-GB" w:eastAsia="ja-JP"/>
        </w:rPr>
        <w:t>they</w:t>
      </w:r>
      <w:r w:rsidRPr="00D92EEF">
        <w:rPr>
          <w:rFonts w:ascii="Arial" w:hAnsi="Arial" w:cs="Arial"/>
          <w:szCs w:val="24"/>
          <w:lang w:val="en-GB" w:eastAsia="ja-JP"/>
        </w:rPr>
        <w:t xml:space="preserve"> deal, </w:t>
      </w:r>
      <w:r w:rsidRPr="004D0C75">
        <w:rPr>
          <w:rFonts w:ascii="Arial" w:hAnsi="Arial" w:cs="Arial"/>
          <w:color w:val="FF0000"/>
          <w:szCs w:val="24"/>
        </w:rPr>
        <w:t>insert NGB</w:t>
      </w:r>
      <w:r>
        <w:rPr>
          <w:rFonts w:ascii="Arial" w:hAnsi="Arial" w:cs="Arial"/>
          <w:szCs w:val="24"/>
          <w:lang w:val="en-GB" w:eastAsia="ja-JP"/>
        </w:rPr>
        <w:t xml:space="preserve"> members </w:t>
      </w:r>
      <w:r w:rsidRPr="00D92EEF">
        <w:rPr>
          <w:rFonts w:ascii="Arial" w:hAnsi="Arial" w:cs="Arial"/>
          <w:szCs w:val="24"/>
          <w:lang w:val="en-GB" w:eastAsia="ja-JP"/>
        </w:rPr>
        <w:t xml:space="preserve">or the public, that </w:t>
      </w:r>
      <w:r>
        <w:rPr>
          <w:rFonts w:ascii="Arial" w:hAnsi="Arial" w:cs="Arial"/>
          <w:szCs w:val="24"/>
          <w:lang w:val="en-GB" w:eastAsia="ja-JP"/>
        </w:rPr>
        <w:t>they</w:t>
      </w:r>
      <w:r w:rsidRPr="00D92EEF">
        <w:rPr>
          <w:rFonts w:ascii="Arial" w:hAnsi="Arial" w:cs="Arial"/>
          <w:szCs w:val="24"/>
          <w:lang w:val="en-GB" w:eastAsia="ja-JP"/>
        </w:rPr>
        <w:t xml:space="preserve"> may </w:t>
      </w:r>
      <w:r>
        <w:rPr>
          <w:rFonts w:ascii="Arial" w:hAnsi="Arial" w:cs="Arial"/>
          <w:szCs w:val="24"/>
          <w:lang w:val="en-GB" w:eastAsia="ja-JP"/>
        </w:rPr>
        <w:t xml:space="preserve">be influenced or have </w:t>
      </w:r>
      <w:r w:rsidRPr="00D92EEF">
        <w:rPr>
          <w:rFonts w:ascii="Arial" w:hAnsi="Arial" w:cs="Arial"/>
          <w:szCs w:val="24"/>
          <w:lang w:val="en-GB" w:eastAsia="ja-JP"/>
        </w:rPr>
        <w:t xml:space="preserve">been influenced by any gift or consideration to show favour or disfavour to a person or organisation whilst acting in an official </w:t>
      </w:r>
      <w:r w:rsidRPr="004D0C75">
        <w:rPr>
          <w:rFonts w:ascii="Arial" w:hAnsi="Arial" w:cs="Arial"/>
          <w:color w:val="FF0000"/>
          <w:szCs w:val="24"/>
        </w:rPr>
        <w:t>insert NGB</w:t>
      </w:r>
      <w:r w:rsidRPr="00D92EEF">
        <w:rPr>
          <w:rFonts w:ascii="Arial" w:hAnsi="Arial" w:cs="Arial"/>
          <w:szCs w:val="24"/>
          <w:lang w:val="en-GB" w:eastAsia="ja-JP"/>
        </w:rPr>
        <w:t xml:space="preserve"> capacity.</w:t>
      </w:r>
      <w:r>
        <w:rPr>
          <w:rFonts w:ascii="Arial" w:hAnsi="Arial" w:cs="Arial"/>
          <w:szCs w:val="24"/>
          <w:lang w:val="en-GB" w:eastAsia="ja-JP"/>
        </w:rPr>
        <w:t xml:space="preserve"> To ensure this is the case </w:t>
      </w:r>
      <w:r w:rsidRPr="004D0C75">
        <w:rPr>
          <w:rFonts w:ascii="Arial" w:hAnsi="Arial" w:cs="Arial"/>
          <w:color w:val="FF0000"/>
          <w:szCs w:val="24"/>
        </w:rPr>
        <w:t>insert NGB</w:t>
      </w:r>
      <w:r>
        <w:rPr>
          <w:rFonts w:ascii="Arial" w:hAnsi="Arial" w:cs="Arial"/>
          <w:color w:val="FF0000"/>
          <w:szCs w:val="24"/>
        </w:rPr>
        <w:t xml:space="preserve"> </w:t>
      </w:r>
      <w:r w:rsidRPr="003E45B5">
        <w:rPr>
          <w:rFonts w:ascii="Arial" w:hAnsi="Arial" w:cs="Arial"/>
          <w:szCs w:val="24"/>
        </w:rPr>
        <w:t>has agreed a policy and process to be followed.</w:t>
      </w:r>
      <w:r>
        <w:rPr>
          <w:rFonts w:ascii="Arial" w:hAnsi="Arial" w:cs="Arial"/>
          <w:szCs w:val="24"/>
        </w:rPr>
        <w:t xml:space="preserve"> Th</w:t>
      </w:r>
      <w:r w:rsidR="003043C9">
        <w:rPr>
          <w:rFonts w:ascii="Arial" w:hAnsi="Arial" w:cs="Arial"/>
          <w:szCs w:val="24"/>
        </w:rPr>
        <w:t>e</w:t>
      </w:r>
      <w:r>
        <w:rPr>
          <w:rFonts w:ascii="Arial" w:hAnsi="Arial" w:cs="Arial"/>
          <w:szCs w:val="24"/>
        </w:rPr>
        <w:t xml:space="preserve"> policy </w:t>
      </w:r>
      <w:r w:rsidR="003043C9">
        <w:rPr>
          <w:rFonts w:ascii="Arial" w:hAnsi="Arial" w:cs="Arial"/>
          <w:szCs w:val="24"/>
        </w:rPr>
        <w:t xml:space="preserve">statement needs to be clear so that everyone fully understands it. </w:t>
      </w:r>
      <w:r w:rsidR="003043C9" w:rsidRPr="003043C9">
        <w:rPr>
          <w:rFonts w:ascii="Arial" w:hAnsi="Arial" w:cs="Arial"/>
          <w:i/>
          <w:szCs w:val="24"/>
        </w:rPr>
        <w:t>For employees links to the Human Resources manual and staff disciplinary processes should also be considered.</w:t>
      </w:r>
    </w:p>
    <w:p w14:paraId="579DDB68" w14:textId="00809701" w:rsidR="00A96867" w:rsidRDefault="003043C9" w:rsidP="00A96867">
      <w:pPr>
        <w:spacing w:before="120" w:after="120"/>
        <w:rPr>
          <w:rFonts w:ascii="Arial" w:hAnsi="Arial" w:cs="Arial"/>
          <w:b/>
          <w:bCs/>
        </w:rPr>
      </w:pPr>
      <w:r>
        <w:rPr>
          <w:rFonts w:ascii="Arial" w:hAnsi="Arial" w:cs="Arial"/>
          <w:b/>
          <w:bCs/>
        </w:rPr>
        <w:t xml:space="preserve">Example </w:t>
      </w:r>
      <w:r w:rsidR="00A96867" w:rsidRPr="00D92EEF">
        <w:rPr>
          <w:rFonts w:ascii="Arial" w:hAnsi="Arial" w:cs="Arial"/>
          <w:b/>
          <w:bCs/>
        </w:rPr>
        <w:t xml:space="preserve">Policy </w:t>
      </w:r>
    </w:p>
    <w:p w14:paraId="5DF7018A" w14:textId="77777777" w:rsidR="00A96867" w:rsidRPr="00D92EEF" w:rsidRDefault="00A96867" w:rsidP="00A96867">
      <w:pPr>
        <w:spacing w:before="120" w:after="120"/>
        <w:rPr>
          <w:rFonts w:ascii="Arial" w:hAnsi="Arial" w:cs="Arial"/>
        </w:rPr>
      </w:pPr>
      <w:r w:rsidRPr="00D92EEF">
        <w:rPr>
          <w:rFonts w:ascii="Arial" w:hAnsi="Arial" w:cs="Arial"/>
        </w:rPr>
        <w:t xml:space="preserve">It is </w:t>
      </w:r>
      <w:r w:rsidRPr="004D0C75">
        <w:rPr>
          <w:rFonts w:ascii="Arial" w:hAnsi="Arial" w:cs="Arial"/>
          <w:color w:val="FF0000"/>
        </w:rPr>
        <w:t>insert NGB</w:t>
      </w:r>
      <w:r w:rsidRPr="00D92EEF">
        <w:rPr>
          <w:rFonts w:ascii="Arial" w:hAnsi="Arial" w:cs="Arial"/>
        </w:rPr>
        <w:t xml:space="preserve"> policy that</w:t>
      </w:r>
    </w:p>
    <w:p w14:paraId="68030663" w14:textId="4399EB30" w:rsidR="00A96867" w:rsidRPr="009E2831" w:rsidRDefault="00A96867" w:rsidP="00A96867">
      <w:pPr>
        <w:pStyle w:val="Subtitle"/>
        <w:spacing w:before="120" w:after="120"/>
        <w:jc w:val="both"/>
        <w:rPr>
          <w:rFonts w:ascii="Arial" w:hAnsi="Arial" w:cs="Arial"/>
          <w:i w:val="0"/>
          <w:color w:val="auto"/>
          <w:lang w:eastAsia="ja-JP"/>
        </w:rPr>
      </w:pPr>
      <w:r w:rsidRPr="00D92EEF">
        <w:rPr>
          <w:rFonts w:ascii="Arial" w:hAnsi="Arial" w:cs="Arial"/>
          <w:b/>
          <w:i w:val="0"/>
          <w:color w:val="auto"/>
          <w:lang w:eastAsia="ja-JP"/>
        </w:rPr>
        <w:t xml:space="preserve">“Individuals must not, either directly or indirectly, accept any gift, reward or benefit from </w:t>
      </w:r>
      <w:r w:rsidR="009E2831">
        <w:rPr>
          <w:rFonts w:ascii="Arial" w:hAnsi="Arial" w:cs="Arial"/>
          <w:b/>
          <w:i w:val="0"/>
          <w:color w:val="auto"/>
          <w:lang w:eastAsia="ja-JP"/>
        </w:rPr>
        <w:t xml:space="preserve">any organisation or individual </w:t>
      </w:r>
      <w:r w:rsidR="009E2831" w:rsidRPr="00D92EEF">
        <w:rPr>
          <w:rFonts w:ascii="Arial" w:hAnsi="Arial" w:cs="Arial"/>
          <w:b/>
          <w:i w:val="0"/>
          <w:color w:val="auto"/>
          <w:lang w:eastAsia="ja-JP"/>
        </w:rPr>
        <w:t xml:space="preserve">with whom they have been brought into contact with by reason of their </w:t>
      </w:r>
      <w:r w:rsidR="009E2831" w:rsidRPr="004D0C75">
        <w:rPr>
          <w:rFonts w:ascii="Arial" w:hAnsi="Arial" w:cs="Arial"/>
          <w:i w:val="0"/>
          <w:color w:val="FF0000"/>
        </w:rPr>
        <w:t>insert NGB</w:t>
      </w:r>
      <w:r w:rsidR="009E2831" w:rsidRPr="004D0C75">
        <w:rPr>
          <w:rFonts w:ascii="Arial" w:hAnsi="Arial" w:cs="Arial"/>
          <w:b/>
          <w:i w:val="0"/>
          <w:color w:val="auto"/>
          <w:lang w:eastAsia="ja-JP"/>
        </w:rPr>
        <w:t xml:space="preserve"> duties</w:t>
      </w:r>
      <w:r w:rsidR="009E2831">
        <w:rPr>
          <w:rFonts w:ascii="Arial" w:hAnsi="Arial" w:cs="Arial"/>
          <w:b/>
          <w:i w:val="0"/>
          <w:color w:val="auto"/>
          <w:lang w:eastAsia="ja-JP"/>
        </w:rPr>
        <w:t xml:space="preserve">.” </w:t>
      </w:r>
      <w:r w:rsidR="009E2831" w:rsidRPr="009E2831">
        <w:rPr>
          <w:rFonts w:ascii="Arial" w:hAnsi="Arial" w:cs="Arial"/>
          <w:i w:val="0"/>
          <w:color w:val="auto"/>
          <w:lang w:eastAsia="ja-JP"/>
        </w:rPr>
        <w:t>[Examples include but are not limited to,</w:t>
      </w:r>
      <w:r w:rsidRPr="009E2831">
        <w:rPr>
          <w:rFonts w:ascii="Arial" w:hAnsi="Arial" w:cs="Arial"/>
          <w:i w:val="0"/>
          <w:color w:val="auto"/>
          <w:lang w:eastAsia="ja-JP"/>
        </w:rPr>
        <w:t xml:space="preserve"> sponsor</w:t>
      </w:r>
      <w:r w:rsidR="009E2831" w:rsidRPr="009E2831">
        <w:rPr>
          <w:rFonts w:ascii="Arial" w:hAnsi="Arial" w:cs="Arial"/>
          <w:i w:val="0"/>
          <w:color w:val="auto"/>
          <w:lang w:eastAsia="ja-JP"/>
        </w:rPr>
        <w:t>s</w:t>
      </w:r>
      <w:r w:rsidRPr="009E2831">
        <w:rPr>
          <w:rFonts w:ascii="Arial" w:hAnsi="Arial" w:cs="Arial"/>
          <w:i w:val="0"/>
          <w:color w:val="auto"/>
          <w:lang w:eastAsia="ja-JP"/>
        </w:rPr>
        <w:t xml:space="preserve"> or</w:t>
      </w:r>
      <w:r w:rsidR="009E2831" w:rsidRPr="009E2831">
        <w:rPr>
          <w:rFonts w:ascii="Arial" w:hAnsi="Arial" w:cs="Arial"/>
          <w:i w:val="0"/>
          <w:color w:val="auto"/>
          <w:lang w:eastAsia="ja-JP"/>
        </w:rPr>
        <w:t xml:space="preserve"> a</w:t>
      </w:r>
      <w:r w:rsidRPr="009E2831">
        <w:rPr>
          <w:rFonts w:ascii="Arial" w:hAnsi="Arial" w:cs="Arial"/>
          <w:i w:val="0"/>
          <w:color w:val="auto"/>
          <w:lang w:eastAsia="ja-JP"/>
        </w:rPr>
        <w:t xml:space="preserve"> potential sponsor, </w:t>
      </w:r>
      <w:r w:rsidRPr="009E2831">
        <w:rPr>
          <w:rFonts w:ascii="Arial" w:hAnsi="Arial" w:cs="Arial"/>
          <w:i w:val="0"/>
          <w:color w:val="FF0000"/>
        </w:rPr>
        <w:t>insert NGB</w:t>
      </w:r>
      <w:r w:rsidRPr="009E2831">
        <w:rPr>
          <w:rFonts w:ascii="Arial" w:hAnsi="Arial" w:cs="Arial"/>
          <w:i w:val="0"/>
          <w:color w:val="auto"/>
          <w:lang w:eastAsia="ja-JP"/>
        </w:rPr>
        <w:t xml:space="preserve"> member</w:t>
      </w:r>
      <w:r w:rsidR="009E2831" w:rsidRPr="009E2831">
        <w:rPr>
          <w:rFonts w:ascii="Arial" w:hAnsi="Arial" w:cs="Arial"/>
          <w:i w:val="0"/>
          <w:color w:val="auto"/>
          <w:lang w:eastAsia="ja-JP"/>
        </w:rPr>
        <w:t>s</w:t>
      </w:r>
      <w:r w:rsidRPr="009E2831">
        <w:rPr>
          <w:rFonts w:ascii="Arial" w:hAnsi="Arial" w:cs="Arial"/>
          <w:i w:val="0"/>
          <w:color w:val="auto"/>
          <w:lang w:eastAsia="ja-JP"/>
        </w:rPr>
        <w:t>, member</w:t>
      </w:r>
      <w:r w:rsidR="009E2831" w:rsidRPr="009E2831">
        <w:rPr>
          <w:rFonts w:ascii="Arial" w:hAnsi="Arial" w:cs="Arial"/>
          <w:i w:val="0"/>
          <w:color w:val="auto"/>
          <w:lang w:eastAsia="ja-JP"/>
        </w:rPr>
        <w:t>s</w:t>
      </w:r>
      <w:r w:rsidRPr="009E2831">
        <w:rPr>
          <w:rFonts w:ascii="Arial" w:hAnsi="Arial" w:cs="Arial"/>
          <w:i w:val="0"/>
          <w:color w:val="auto"/>
          <w:lang w:eastAsia="ja-JP"/>
        </w:rPr>
        <w:t xml:space="preserve"> of the public or </w:t>
      </w:r>
      <w:r w:rsidR="009E2831">
        <w:rPr>
          <w:rFonts w:ascii="Arial" w:hAnsi="Arial" w:cs="Arial"/>
          <w:i w:val="0"/>
          <w:color w:val="auto"/>
          <w:lang w:eastAsia="ja-JP"/>
        </w:rPr>
        <w:t xml:space="preserve">any other </w:t>
      </w:r>
      <w:r w:rsidRPr="009E2831">
        <w:rPr>
          <w:rFonts w:ascii="Arial" w:hAnsi="Arial" w:cs="Arial"/>
          <w:i w:val="0"/>
          <w:color w:val="auto"/>
          <w:lang w:eastAsia="ja-JP"/>
        </w:rPr>
        <w:t>organisation</w:t>
      </w:r>
      <w:r w:rsidR="009E2831">
        <w:rPr>
          <w:rFonts w:ascii="Arial" w:hAnsi="Arial" w:cs="Arial"/>
          <w:i w:val="0"/>
          <w:color w:val="auto"/>
          <w:lang w:eastAsia="ja-JP"/>
        </w:rPr>
        <w:t>.]</w:t>
      </w:r>
    </w:p>
    <w:p w14:paraId="5718FC73" w14:textId="10B264E9" w:rsidR="00A96867" w:rsidRPr="009E2831" w:rsidRDefault="00A96867" w:rsidP="009E2831">
      <w:pPr>
        <w:pStyle w:val="BodyText"/>
        <w:spacing w:before="80" w:after="80"/>
        <w:rPr>
          <w:rFonts w:cs="Arial"/>
        </w:rPr>
      </w:pPr>
      <w:proofErr w:type="gramStart"/>
      <w:r w:rsidRPr="004D0C75">
        <w:rPr>
          <w:rFonts w:cs="Arial"/>
          <w:sz w:val="24"/>
        </w:rPr>
        <w:t>insert</w:t>
      </w:r>
      <w:proofErr w:type="gramEnd"/>
      <w:r w:rsidRPr="004D0C75">
        <w:rPr>
          <w:rFonts w:cs="Arial"/>
          <w:sz w:val="24"/>
        </w:rPr>
        <w:t xml:space="preserve"> NGB</w:t>
      </w:r>
      <w:r w:rsidRPr="00D92EEF">
        <w:rPr>
          <w:rFonts w:cs="Arial"/>
        </w:rPr>
        <w:t xml:space="preserve"> </w:t>
      </w:r>
      <w:r w:rsidRPr="009E2831">
        <w:rPr>
          <w:rFonts w:cs="Arial"/>
          <w:color w:val="auto"/>
        </w:rPr>
        <w:t xml:space="preserve">is committed to maintaining the highest standards of corporate governance and conducts its business in an open and transparent manner. </w:t>
      </w:r>
      <w:r w:rsidRPr="009E2831">
        <w:rPr>
          <w:color w:val="auto"/>
        </w:rPr>
        <w:t xml:space="preserve">The aim of this policy and process is to protect both </w:t>
      </w:r>
      <w:r w:rsidRPr="009E2831">
        <w:rPr>
          <w:rFonts w:cs="Arial"/>
          <w:sz w:val="24"/>
        </w:rPr>
        <w:t>insert NGB</w:t>
      </w:r>
      <w:r w:rsidRPr="009E2831">
        <w:rPr>
          <w:color w:val="auto"/>
        </w:rPr>
        <w:t xml:space="preserve"> and the individuals concerned from any </w:t>
      </w:r>
      <w:r w:rsidR="009E2831">
        <w:rPr>
          <w:color w:val="auto"/>
        </w:rPr>
        <w:t xml:space="preserve">actual, or </w:t>
      </w:r>
      <w:r w:rsidRPr="009E2831">
        <w:rPr>
          <w:color w:val="auto"/>
        </w:rPr>
        <w:t>appearance of</w:t>
      </w:r>
      <w:r w:rsidR="009E2831">
        <w:rPr>
          <w:color w:val="auto"/>
        </w:rPr>
        <w:t>,</w:t>
      </w:r>
      <w:r w:rsidRPr="009E2831">
        <w:rPr>
          <w:color w:val="auto"/>
        </w:rPr>
        <w:t xml:space="preserve"> improper behaviour. </w:t>
      </w:r>
      <w:r w:rsidRPr="009E2831">
        <w:rPr>
          <w:rFonts w:cs="Arial"/>
          <w:color w:val="auto"/>
        </w:rPr>
        <w:t>Everyone identified within this policy documentation should conduct themselves with integrity, impartiality and honesty at all times and should maintain high standards of propriety and professionalism.</w:t>
      </w:r>
      <w:r w:rsidRPr="00D92EEF">
        <w:rPr>
          <w:rFonts w:cs="Arial"/>
        </w:rPr>
        <w:t xml:space="preserve"> </w:t>
      </w:r>
      <w:r w:rsidR="009E2831" w:rsidRPr="009E2831">
        <w:rPr>
          <w:rFonts w:cs="Arial"/>
          <w:i/>
        </w:rPr>
        <w:t>This wording may be linked to the wording used in the NGB conflict policy or amended as required.</w:t>
      </w:r>
    </w:p>
    <w:p w14:paraId="7499A49C" w14:textId="77777777" w:rsidR="00A96867" w:rsidRPr="00D92EEF" w:rsidRDefault="00A96867" w:rsidP="009E2831">
      <w:pPr>
        <w:pStyle w:val="Default"/>
        <w:spacing w:before="80" w:after="80"/>
        <w:jc w:val="both"/>
        <w:rPr>
          <w:color w:val="auto"/>
        </w:rPr>
      </w:pPr>
      <w:r w:rsidRPr="00D92EEF">
        <w:rPr>
          <w:b/>
          <w:bCs/>
          <w:color w:val="auto"/>
        </w:rPr>
        <w:t xml:space="preserve">Scope </w:t>
      </w:r>
    </w:p>
    <w:p w14:paraId="454CF6E6" w14:textId="77777777" w:rsidR="00A96867" w:rsidRPr="00D92EEF" w:rsidRDefault="00A96867" w:rsidP="009E2831">
      <w:pPr>
        <w:pStyle w:val="Default"/>
        <w:spacing w:before="80" w:after="80"/>
        <w:jc w:val="both"/>
        <w:rPr>
          <w:color w:val="auto"/>
        </w:rPr>
      </w:pPr>
      <w:r w:rsidRPr="00D92EEF">
        <w:rPr>
          <w:color w:val="auto"/>
        </w:rPr>
        <w:t xml:space="preserve">This Policy applies to all of the following </w:t>
      </w:r>
      <w:r w:rsidRPr="004D0C75">
        <w:rPr>
          <w:color w:val="FF0000"/>
        </w:rPr>
        <w:t>insert NGB</w:t>
      </w:r>
      <w:r w:rsidRPr="00D92EEF">
        <w:rPr>
          <w:color w:val="auto"/>
        </w:rPr>
        <w:t xml:space="preserve"> personnel: </w:t>
      </w:r>
    </w:p>
    <w:p w14:paraId="7BE81874" w14:textId="77777777" w:rsidR="009E2831" w:rsidRDefault="00A96867" w:rsidP="009E2831">
      <w:pPr>
        <w:pStyle w:val="Default"/>
        <w:numPr>
          <w:ilvl w:val="0"/>
          <w:numId w:val="28"/>
        </w:numPr>
        <w:spacing w:before="80" w:after="80"/>
        <w:ind w:left="357" w:hanging="357"/>
        <w:contextualSpacing/>
        <w:jc w:val="both"/>
        <w:rPr>
          <w:color w:val="auto"/>
        </w:rPr>
      </w:pPr>
      <w:r w:rsidRPr="009E2831">
        <w:rPr>
          <w:color w:val="auto"/>
        </w:rPr>
        <w:t>directors and sub committees of the Board;</w:t>
      </w:r>
    </w:p>
    <w:p w14:paraId="449D1B8A" w14:textId="11FF04EB" w:rsidR="00A96867" w:rsidRPr="009E2831" w:rsidRDefault="00A96867" w:rsidP="009E2831">
      <w:pPr>
        <w:pStyle w:val="Default"/>
        <w:numPr>
          <w:ilvl w:val="0"/>
          <w:numId w:val="28"/>
        </w:numPr>
        <w:spacing w:before="80" w:after="80"/>
        <w:ind w:left="357" w:hanging="357"/>
        <w:contextualSpacing/>
        <w:jc w:val="both"/>
        <w:rPr>
          <w:color w:val="auto"/>
        </w:rPr>
      </w:pPr>
      <w:r w:rsidRPr="009E2831">
        <w:rPr>
          <w:color w:val="auto"/>
        </w:rPr>
        <w:t xml:space="preserve">members of committees, working groups, task forces or similar appointed by </w:t>
      </w:r>
      <w:r w:rsidRPr="009E2831">
        <w:rPr>
          <w:color w:val="FF0000"/>
        </w:rPr>
        <w:t>insert NGB</w:t>
      </w:r>
      <w:r w:rsidRPr="009E2831">
        <w:rPr>
          <w:color w:val="auto"/>
        </w:rPr>
        <w:t xml:space="preserve"> for any purpose;</w:t>
      </w:r>
    </w:p>
    <w:p w14:paraId="5A364D3B" w14:textId="77777777" w:rsidR="00A96867" w:rsidRPr="004D0C75" w:rsidRDefault="00A96867" w:rsidP="009E2831">
      <w:pPr>
        <w:pStyle w:val="Default"/>
        <w:numPr>
          <w:ilvl w:val="0"/>
          <w:numId w:val="28"/>
        </w:numPr>
        <w:spacing w:before="80" w:after="80"/>
        <w:ind w:left="357" w:hanging="357"/>
        <w:contextualSpacing/>
        <w:jc w:val="both"/>
        <w:rPr>
          <w:color w:val="auto"/>
        </w:rPr>
      </w:pPr>
      <w:r w:rsidRPr="004D0C75">
        <w:rPr>
          <w:color w:val="auto"/>
        </w:rPr>
        <w:t xml:space="preserve">volunteer national coaches and team management;  </w:t>
      </w:r>
    </w:p>
    <w:p w14:paraId="703DB0F0" w14:textId="77777777" w:rsidR="00A96867" w:rsidRDefault="00A96867" w:rsidP="009E2831">
      <w:pPr>
        <w:pStyle w:val="Default"/>
        <w:numPr>
          <w:ilvl w:val="0"/>
          <w:numId w:val="28"/>
        </w:numPr>
        <w:spacing w:before="80" w:after="80"/>
        <w:ind w:left="357" w:hanging="357"/>
        <w:contextualSpacing/>
        <w:jc w:val="both"/>
        <w:rPr>
          <w:color w:val="auto"/>
        </w:rPr>
      </w:pPr>
      <w:r w:rsidRPr="00D92EEF">
        <w:rPr>
          <w:color w:val="auto"/>
        </w:rPr>
        <w:t>full time, part time and casual employees;</w:t>
      </w:r>
      <w:r>
        <w:rPr>
          <w:color w:val="auto"/>
        </w:rPr>
        <w:t xml:space="preserve"> </w:t>
      </w:r>
    </w:p>
    <w:p w14:paraId="09B9E598" w14:textId="77777777" w:rsidR="00A96867" w:rsidRPr="00D92EEF" w:rsidRDefault="00A96867" w:rsidP="009E2831">
      <w:pPr>
        <w:pStyle w:val="Default"/>
        <w:numPr>
          <w:ilvl w:val="0"/>
          <w:numId w:val="28"/>
        </w:numPr>
        <w:spacing w:before="80" w:after="80"/>
        <w:ind w:left="357" w:hanging="357"/>
        <w:contextualSpacing/>
        <w:jc w:val="both"/>
        <w:rPr>
          <w:color w:val="auto"/>
        </w:rPr>
      </w:pPr>
      <w:r>
        <w:rPr>
          <w:color w:val="FF0000"/>
        </w:rPr>
        <w:t>add in or remove from the list others as appropriate to your NGB</w:t>
      </w:r>
    </w:p>
    <w:p w14:paraId="3BA9BC2E" w14:textId="114F6F7F" w:rsidR="00A96867" w:rsidRPr="00D92EEF" w:rsidRDefault="00A96867" w:rsidP="00A96867">
      <w:pPr>
        <w:pStyle w:val="Subtitle"/>
        <w:spacing w:before="120" w:after="120"/>
        <w:rPr>
          <w:rFonts w:ascii="Arial" w:hAnsi="Arial" w:cs="Arial"/>
          <w:i w:val="0"/>
          <w:color w:val="auto"/>
          <w:lang w:eastAsia="ja-JP"/>
        </w:rPr>
      </w:pPr>
      <w:r w:rsidRPr="00D92EEF">
        <w:rPr>
          <w:rFonts w:ascii="Arial" w:hAnsi="Arial" w:cs="Arial"/>
          <w:i w:val="0"/>
          <w:color w:val="auto"/>
          <w:lang w:eastAsia="ja-JP"/>
        </w:rPr>
        <w:lastRenderedPageBreak/>
        <w:t xml:space="preserve">The only </w:t>
      </w:r>
      <w:r w:rsidR="009E2831">
        <w:rPr>
          <w:rFonts w:ascii="Arial" w:hAnsi="Arial" w:cs="Arial"/>
          <w:i w:val="0"/>
          <w:color w:val="auto"/>
          <w:lang w:eastAsia="ja-JP"/>
        </w:rPr>
        <w:t xml:space="preserve">gift and hospitality </w:t>
      </w:r>
      <w:r w:rsidRPr="00D92EEF">
        <w:rPr>
          <w:rFonts w:ascii="Arial" w:hAnsi="Arial" w:cs="Arial"/>
          <w:i w:val="0"/>
          <w:color w:val="auto"/>
          <w:lang w:eastAsia="ja-JP"/>
        </w:rPr>
        <w:t>exceptions to this rule are as follows:</w:t>
      </w:r>
    </w:p>
    <w:p w14:paraId="79A500E2" w14:textId="77777777" w:rsidR="00A96867" w:rsidRPr="00D92EEF" w:rsidRDefault="00A96867" w:rsidP="00A96867">
      <w:pPr>
        <w:pStyle w:val="z-TopofForm"/>
        <w:numPr>
          <w:ilvl w:val="0"/>
          <w:numId w:val="30"/>
        </w:numPr>
        <w:tabs>
          <w:tab w:val="left" w:pos="720"/>
          <w:tab w:val="left" w:pos="1151"/>
          <w:tab w:val="left" w:pos="1440"/>
          <w:tab w:val="left" w:pos="259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57" w:hanging="357"/>
        <w:contextualSpacing/>
        <w:jc w:val="both"/>
        <w:rPr>
          <w:rFonts w:ascii="Arial" w:hAnsi="Arial" w:cs="Arial"/>
          <w:szCs w:val="24"/>
          <w:lang w:val="en-GB" w:eastAsia="ja-JP"/>
        </w:rPr>
      </w:pPr>
      <w:r w:rsidRPr="00D92EEF">
        <w:rPr>
          <w:rFonts w:ascii="Arial" w:hAnsi="Arial" w:cs="Arial"/>
          <w:szCs w:val="24"/>
          <w:lang w:val="en-GB" w:eastAsia="ja-JP"/>
        </w:rPr>
        <w:t>isolated gifts of a trivial character or inexpensive seasonal gifts (such as calendars</w:t>
      </w:r>
      <w:r>
        <w:rPr>
          <w:rFonts w:ascii="Arial" w:hAnsi="Arial" w:cs="Arial"/>
          <w:szCs w:val="24"/>
          <w:lang w:val="en-GB" w:eastAsia="ja-JP"/>
        </w:rPr>
        <w:t xml:space="preserve"> and diaries</w:t>
      </w:r>
      <w:r w:rsidRPr="00D92EEF">
        <w:rPr>
          <w:rFonts w:ascii="Arial" w:hAnsi="Arial" w:cs="Arial"/>
          <w:szCs w:val="24"/>
          <w:lang w:val="en-GB" w:eastAsia="ja-JP"/>
        </w:rPr>
        <w:t>)</w:t>
      </w:r>
      <w:r>
        <w:rPr>
          <w:rFonts w:ascii="Arial" w:hAnsi="Arial" w:cs="Arial"/>
          <w:szCs w:val="24"/>
          <w:lang w:val="en-GB" w:eastAsia="ja-JP"/>
        </w:rPr>
        <w:t>;</w:t>
      </w:r>
    </w:p>
    <w:p w14:paraId="4A1FC594" w14:textId="508C5047" w:rsidR="00A96867" w:rsidRDefault="00A96867" w:rsidP="00A96867">
      <w:pPr>
        <w:pStyle w:val="z-TopofForm"/>
        <w:numPr>
          <w:ilvl w:val="0"/>
          <w:numId w:val="30"/>
        </w:numPr>
        <w:tabs>
          <w:tab w:val="left" w:pos="720"/>
          <w:tab w:val="left" w:pos="1151"/>
          <w:tab w:val="left" w:pos="1440"/>
          <w:tab w:val="left" w:pos="259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120" w:after="120"/>
        <w:ind w:left="357" w:hanging="357"/>
        <w:contextualSpacing/>
        <w:jc w:val="both"/>
        <w:rPr>
          <w:rFonts w:ascii="Arial" w:hAnsi="Arial" w:cs="Arial"/>
          <w:szCs w:val="24"/>
          <w:lang w:val="en-GB" w:eastAsia="ja-JP"/>
        </w:rPr>
      </w:pPr>
      <w:r w:rsidRPr="00CC5DC0">
        <w:rPr>
          <w:rFonts w:ascii="Arial" w:hAnsi="Arial" w:cs="Arial"/>
          <w:szCs w:val="24"/>
          <w:lang w:val="en-GB" w:eastAsia="ja-JP"/>
        </w:rPr>
        <w:t>conventional hospitality</w:t>
      </w:r>
      <w:r w:rsidR="009E2831">
        <w:rPr>
          <w:rFonts w:ascii="Arial" w:hAnsi="Arial" w:cs="Arial"/>
          <w:szCs w:val="24"/>
          <w:lang w:val="en-GB" w:eastAsia="ja-JP"/>
        </w:rPr>
        <w:t>,</w:t>
      </w:r>
      <w:r w:rsidRPr="00CC5DC0">
        <w:rPr>
          <w:rFonts w:ascii="Arial" w:hAnsi="Arial" w:cs="Arial"/>
          <w:szCs w:val="24"/>
          <w:lang w:val="en-GB" w:eastAsia="ja-JP"/>
        </w:rPr>
        <w:t xml:space="preserve"> provided </w:t>
      </w:r>
      <w:r w:rsidR="009E2831">
        <w:rPr>
          <w:rFonts w:ascii="Arial" w:hAnsi="Arial" w:cs="Arial"/>
          <w:szCs w:val="24"/>
          <w:lang w:val="en-GB" w:eastAsia="ja-JP"/>
        </w:rPr>
        <w:t xml:space="preserve">that </w:t>
      </w:r>
      <w:r w:rsidRPr="00CC5DC0">
        <w:rPr>
          <w:rFonts w:ascii="Arial" w:hAnsi="Arial" w:cs="Arial"/>
          <w:szCs w:val="24"/>
          <w:lang w:val="en-GB" w:eastAsia="ja-JP"/>
        </w:rPr>
        <w:t>it is normal and reasonable in the circumstances;</w:t>
      </w:r>
    </w:p>
    <w:p w14:paraId="3FEB92C3" w14:textId="388546AC" w:rsidR="00A96867" w:rsidRDefault="00A96867" w:rsidP="00A96867">
      <w:pPr>
        <w:pStyle w:val="z-TopofForm"/>
        <w:numPr>
          <w:ilvl w:val="0"/>
          <w:numId w:val="30"/>
        </w:numPr>
        <w:tabs>
          <w:tab w:val="left" w:pos="720"/>
          <w:tab w:val="left" w:pos="1151"/>
          <w:tab w:val="left" w:pos="1440"/>
          <w:tab w:val="left" w:pos="259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120" w:after="120"/>
        <w:ind w:left="357" w:hanging="357"/>
        <w:contextualSpacing/>
        <w:jc w:val="both"/>
        <w:rPr>
          <w:rFonts w:ascii="Arial" w:hAnsi="Arial" w:cs="Arial"/>
          <w:szCs w:val="24"/>
          <w:lang w:val="en-GB" w:eastAsia="ja-JP"/>
        </w:rPr>
      </w:pPr>
      <w:r w:rsidRPr="00CC5DC0">
        <w:rPr>
          <w:rFonts w:ascii="Arial" w:hAnsi="Arial" w:cs="Arial"/>
          <w:szCs w:val="24"/>
          <w:lang w:val="en-GB" w:eastAsia="ja-JP"/>
        </w:rPr>
        <w:t>gifts provided by hosting countries to all teams and/or delegates when attending an event</w:t>
      </w:r>
      <w:r w:rsidR="009E2831">
        <w:rPr>
          <w:rFonts w:ascii="Arial" w:hAnsi="Arial" w:cs="Arial"/>
          <w:szCs w:val="24"/>
          <w:lang w:val="en-GB" w:eastAsia="ja-JP"/>
        </w:rPr>
        <w:t xml:space="preserve"> or similar</w:t>
      </w:r>
    </w:p>
    <w:p w14:paraId="4B6A0E11" w14:textId="77777777" w:rsidR="00A96867" w:rsidRPr="00CC5DC0" w:rsidRDefault="00A96867" w:rsidP="00A96867">
      <w:pPr>
        <w:pStyle w:val="z-TopofForm"/>
        <w:tabs>
          <w:tab w:val="left" w:pos="720"/>
          <w:tab w:val="left" w:pos="1151"/>
          <w:tab w:val="left" w:pos="1440"/>
          <w:tab w:val="left" w:pos="259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120" w:after="120"/>
        <w:ind w:left="357"/>
        <w:contextualSpacing/>
        <w:jc w:val="both"/>
        <w:rPr>
          <w:rFonts w:ascii="Arial" w:hAnsi="Arial" w:cs="Arial"/>
          <w:sz w:val="12"/>
          <w:szCs w:val="12"/>
          <w:lang w:val="en-GB" w:eastAsia="ja-JP"/>
        </w:rPr>
      </w:pPr>
    </w:p>
    <w:p w14:paraId="3EAA8A1A" w14:textId="77777777" w:rsidR="00A96867" w:rsidRPr="00D92EEF" w:rsidRDefault="00A96867" w:rsidP="00A96867">
      <w:pPr>
        <w:pStyle w:val="z-TopofForm"/>
        <w:tabs>
          <w:tab w:val="left" w:pos="720"/>
          <w:tab w:val="left" w:pos="1151"/>
          <w:tab w:val="left" w:pos="1440"/>
          <w:tab w:val="left" w:pos="2160"/>
          <w:tab w:val="left" w:pos="259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120" w:after="120"/>
        <w:jc w:val="both"/>
        <w:rPr>
          <w:rFonts w:ascii="Arial" w:hAnsi="Arial" w:cs="Arial"/>
          <w:szCs w:val="24"/>
          <w:lang w:val="en-GB" w:eastAsia="ja-JP"/>
        </w:rPr>
      </w:pPr>
      <w:r w:rsidRPr="00D92EEF">
        <w:rPr>
          <w:rFonts w:ascii="Arial" w:hAnsi="Arial" w:cs="Arial"/>
          <w:szCs w:val="24"/>
          <w:lang w:val="en-GB" w:eastAsia="ja-JP"/>
        </w:rPr>
        <w:t>In considering what is normal and reasonable, regard should be given to:</w:t>
      </w:r>
    </w:p>
    <w:p w14:paraId="2F80DED0" w14:textId="77777777" w:rsidR="00A96867" w:rsidRPr="00D92EEF" w:rsidRDefault="00A96867" w:rsidP="00A96867">
      <w:pPr>
        <w:pStyle w:val="z-TopofForm"/>
        <w:numPr>
          <w:ilvl w:val="0"/>
          <w:numId w:val="29"/>
        </w:numPr>
        <w:tabs>
          <w:tab w:val="left" w:pos="720"/>
          <w:tab w:val="left" w:pos="1151"/>
          <w:tab w:val="left" w:pos="1440"/>
          <w:tab w:val="left" w:pos="259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szCs w:val="24"/>
          <w:lang w:val="en-GB" w:eastAsia="ja-JP"/>
        </w:rPr>
      </w:pPr>
      <w:proofErr w:type="gramStart"/>
      <w:r w:rsidRPr="00D92EEF">
        <w:rPr>
          <w:rFonts w:ascii="Arial" w:hAnsi="Arial" w:cs="Arial"/>
          <w:szCs w:val="24"/>
          <w:lang w:val="en-GB" w:eastAsia="ja-JP"/>
        </w:rPr>
        <w:t>the</w:t>
      </w:r>
      <w:proofErr w:type="gramEnd"/>
      <w:r w:rsidRPr="00D92EEF">
        <w:rPr>
          <w:rFonts w:ascii="Arial" w:hAnsi="Arial" w:cs="Arial"/>
          <w:szCs w:val="24"/>
          <w:lang w:val="en-GB" w:eastAsia="ja-JP"/>
        </w:rPr>
        <w:t xml:space="preserve"> degree of personal involvement.  There is, of course, no objection to the acceptance of, for example, an invitation to the annual dinner of a large organisation or similar body with which </w:t>
      </w:r>
      <w:r w:rsidRPr="004D0C75">
        <w:rPr>
          <w:rFonts w:ascii="Arial" w:hAnsi="Arial" w:cs="Arial"/>
          <w:color w:val="FF0000"/>
          <w:szCs w:val="24"/>
        </w:rPr>
        <w:t>insert NGB</w:t>
      </w:r>
      <w:r w:rsidRPr="00D92EEF">
        <w:rPr>
          <w:rFonts w:ascii="Arial" w:hAnsi="Arial" w:cs="Arial"/>
          <w:szCs w:val="24"/>
          <w:lang w:val="en-GB" w:eastAsia="ja-JP"/>
        </w:rPr>
        <w:t xml:space="preserve"> is in day to day contact, or of working lunches (provided the frequency is reasonable) in the course of normal business;</w:t>
      </w:r>
    </w:p>
    <w:p w14:paraId="7DF0A375" w14:textId="77777777" w:rsidR="00A96867" w:rsidRPr="00D92EEF" w:rsidRDefault="00A96867" w:rsidP="00A96867">
      <w:pPr>
        <w:pStyle w:val="z-TopofForm"/>
        <w:numPr>
          <w:ilvl w:val="0"/>
          <w:numId w:val="29"/>
        </w:numPr>
        <w:tabs>
          <w:tab w:val="left" w:pos="720"/>
          <w:tab w:val="left" w:pos="1151"/>
          <w:tab w:val="left" w:pos="1440"/>
          <w:tab w:val="left" w:pos="259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szCs w:val="24"/>
          <w:lang w:val="en-GB" w:eastAsia="ja-JP"/>
        </w:rPr>
      </w:pPr>
      <w:proofErr w:type="gramStart"/>
      <w:r w:rsidRPr="00D92EEF">
        <w:rPr>
          <w:rFonts w:ascii="Arial" w:hAnsi="Arial" w:cs="Arial"/>
          <w:szCs w:val="24"/>
          <w:lang w:val="en-GB" w:eastAsia="ja-JP"/>
        </w:rPr>
        <w:t>the</w:t>
      </w:r>
      <w:proofErr w:type="gramEnd"/>
      <w:r w:rsidRPr="00D92EEF">
        <w:rPr>
          <w:rFonts w:ascii="Arial" w:hAnsi="Arial" w:cs="Arial"/>
          <w:szCs w:val="24"/>
          <w:lang w:val="en-GB" w:eastAsia="ja-JP"/>
        </w:rPr>
        <w:t xml:space="preserve"> usual conventions of returning hospitality.  The isolated acceptance of, for example, a meal, would not offend the rule, whereas the acceptance of frequent or regular invitations to lunch or dinner on a wholly one-sided basis, even on a small scale, might give rise to a breach of the standard of conduct required.</w:t>
      </w:r>
    </w:p>
    <w:p w14:paraId="13BBADCD" w14:textId="284AB437" w:rsidR="00A96867" w:rsidRPr="00D92EEF" w:rsidRDefault="00A96867" w:rsidP="00A96867">
      <w:pPr>
        <w:pStyle w:val="z-TopofForm"/>
        <w:tabs>
          <w:tab w:val="left" w:pos="720"/>
          <w:tab w:val="left" w:pos="1151"/>
          <w:tab w:val="left" w:pos="1440"/>
          <w:tab w:val="left" w:pos="2160"/>
          <w:tab w:val="left" w:pos="259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120" w:after="120"/>
        <w:jc w:val="both"/>
        <w:rPr>
          <w:rFonts w:ascii="Arial" w:hAnsi="Arial" w:cs="Arial"/>
          <w:szCs w:val="24"/>
          <w:lang w:val="en-GB" w:eastAsia="ja-JP"/>
        </w:rPr>
      </w:pPr>
      <w:r w:rsidRPr="004D0C75">
        <w:rPr>
          <w:rFonts w:ascii="Arial" w:hAnsi="Arial" w:cs="Arial"/>
          <w:szCs w:val="24"/>
          <w:lang w:val="en-GB" w:eastAsia="ja-JP"/>
        </w:rPr>
        <w:t>If there is some doubt raised, or the individual has any doubt about the pr</w:t>
      </w:r>
      <w:r w:rsidR="00CF25B1">
        <w:rPr>
          <w:rFonts w:ascii="Arial" w:hAnsi="Arial" w:cs="Arial"/>
          <w:szCs w:val="24"/>
          <w:lang w:val="en-GB" w:eastAsia="ja-JP"/>
        </w:rPr>
        <w:t>oprietary of accepting any gift</w:t>
      </w:r>
      <w:r w:rsidRPr="004D0C75">
        <w:rPr>
          <w:rFonts w:ascii="Arial" w:hAnsi="Arial" w:cs="Arial"/>
          <w:szCs w:val="24"/>
          <w:lang w:val="en-GB" w:eastAsia="ja-JP"/>
        </w:rPr>
        <w:t>, benefit or hospitality, the Chief Executive Officer (CEO),</w:t>
      </w:r>
      <w:r>
        <w:rPr>
          <w:rFonts w:ascii="Arial" w:hAnsi="Arial" w:cs="Arial"/>
          <w:szCs w:val="24"/>
          <w:lang w:val="en-GB" w:eastAsia="ja-JP"/>
        </w:rPr>
        <w:t xml:space="preserve"> </w:t>
      </w:r>
      <w:r w:rsidR="00CF25B1">
        <w:rPr>
          <w:rFonts w:ascii="Arial" w:hAnsi="Arial" w:cs="Arial"/>
          <w:szCs w:val="24"/>
          <w:lang w:val="en-GB" w:eastAsia="ja-JP"/>
        </w:rPr>
        <w:t>must be consulted,</w:t>
      </w:r>
      <w:r w:rsidRPr="004D0C75">
        <w:rPr>
          <w:rFonts w:ascii="Arial" w:hAnsi="Arial" w:cs="Arial"/>
          <w:szCs w:val="24"/>
          <w:lang w:val="en-GB" w:eastAsia="ja-JP"/>
        </w:rPr>
        <w:t xml:space="preserve"> whose decision shall be final.</w:t>
      </w:r>
      <w:r w:rsidRPr="00D92EEF">
        <w:rPr>
          <w:rFonts w:ascii="Arial" w:hAnsi="Arial" w:cs="Arial"/>
          <w:szCs w:val="24"/>
          <w:lang w:val="en-GB" w:eastAsia="ja-JP"/>
        </w:rPr>
        <w:t xml:space="preserve"> </w:t>
      </w:r>
    </w:p>
    <w:p w14:paraId="22075356" w14:textId="77777777" w:rsidR="00A96867" w:rsidRDefault="00A96867" w:rsidP="00A96867">
      <w:pPr>
        <w:pStyle w:val="z-TopofForm"/>
        <w:tabs>
          <w:tab w:val="left" w:pos="720"/>
          <w:tab w:val="left" w:pos="1151"/>
          <w:tab w:val="left" w:pos="2160"/>
          <w:tab w:val="left" w:pos="259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120" w:after="120"/>
        <w:jc w:val="both"/>
        <w:rPr>
          <w:rFonts w:ascii="Arial" w:hAnsi="Arial" w:cs="Arial"/>
          <w:szCs w:val="24"/>
          <w:lang w:val="en-GB" w:eastAsia="ja-JP"/>
        </w:rPr>
      </w:pPr>
      <w:r>
        <w:rPr>
          <w:rFonts w:ascii="Arial" w:hAnsi="Arial" w:cs="Arial"/>
          <w:szCs w:val="24"/>
          <w:lang w:val="en-GB" w:eastAsia="ja-JP"/>
        </w:rPr>
        <w:t>It must be noted that</w:t>
      </w:r>
      <w:r w:rsidRPr="00D92EEF">
        <w:rPr>
          <w:rFonts w:ascii="Arial" w:hAnsi="Arial" w:cs="Arial"/>
          <w:szCs w:val="24"/>
          <w:lang w:val="en-GB" w:eastAsia="ja-JP"/>
        </w:rPr>
        <w:t xml:space="preserve">, any money, gift or consideration received by </w:t>
      </w:r>
      <w:r>
        <w:rPr>
          <w:rFonts w:ascii="Arial" w:hAnsi="Arial" w:cs="Arial"/>
          <w:szCs w:val="24"/>
          <w:lang w:val="en-GB" w:eastAsia="ja-JP"/>
        </w:rPr>
        <w:t>an individual</w:t>
      </w:r>
      <w:r w:rsidRPr="00D92EEF">
        <w:rPr>
          <w:rFonts w:ascii="Arial" w:hAnsi="Arial" w:cs="Arial"/>
          <w:szCs w:val="24"/>
          <w:lang w:val="en-GB" w:eastAsia="ja-JP"/>
        </w:rPr>
        <w:t xml:space="preserve"> from a person or organisation holding, or seeking to obtain, a contract with </w:t>
      </w:r>
      <w:r w:rsidRPr="004D0C75">
        <w:rPr>
          <w:rFonts w:ascii="Arial" w:hAnsi="Arial" w:cs="Arial"/>
          <w:color w:val="FF0000"/>
          <w:szCs w:val="24"/>
        </w:rPr>
        <w:t>insert NGB</w:t>
      </w:r>
      <w:r w:rsidRPr="00D92EEF">
        <w:rPr>
          <w:rFonts w:ascii="Arial" w:hAnsi="Arial" w:cs="Arial"/>
          <w:szCs w:val="24"/>
          <w:lang w:val="en-GB" w:eastAsia="ja-JP"/>
        </w:rPr>
        <w:t xml:space="preserve"> including any purchase contracts, will be deemed to have been received corruptly unless prove</w:t>
      </w:r>
      <w:r>
        <w:rPr>
          <w:rFonts w:ascii="Arial" w:hAnsi="Arial" w:cs="Arial"/>
          <w:szCs w:val="24"/>
          <w:lang w:val="en-GB" w:eastAsia="ja-JP"/>
        </w:rPr>
        <w:t>d</w:t>
      </w:r>
      <w:r w:rsidRPr="00D92EEF">
        <w:rPr>
          <w:rFonts w:ascii="Arial" w:hAnsi="Arial" w:cs="Arial"/>
          <w:szCs w:val="24"/>
          <w:lang w:val="en-GB" w:eastAsia="ja-JP"/>
        </w:rPr>
        <w:t xml:space="preserve"> to the contrary.  It is, therefore, essential to declare any gifts or considerations received to the </w:t>
      </w:r>
      <w:r>
        <w:rPr>
          <w:rFonts w:ascii="Arial" w:hAnsi="Arial" w:cs="Arial"/>
          <w:szCs w:val="24"/>
          <w:lang w:val="en-GB" w:eastAsia="ja-JP"/>
        </w:rPr>
        <w:t>CEO</w:t>
      </w:r>
      <w:r w:rsidRPr="004D0C75">
        <w:rPr>
          <w:rFonts w:ascii="Arial" w:hAnsi="Arial" w:cs="Arial"/>
          <w:b/>
          <w:color w:val="4F81BD" w:themeColor="accent1"/>
          <w:szCs w:val="24"/>
          <w:lang w:val="en-GB" w:eastAsia="ja-JP"/>
        </w:rPr>
        <w:t>*</w:t>
      </w:r>
      <w:r>
        <w:rPr>
          <w:rFonts w:ascii="Arial" w:hAnsi="Arial" w:cs="Arial"/>
          <w:szCs w:val="24"/>
          <w:lang w:val="en-GB" w:eastAsia="ja-JP"/>
        </w:rPr>
        <w:t xml:space="preserve"> </w:t>
      </w:r>
      <w:r w:rsidRPr="00D92EEF">
        <w:rPr>
          <w:rFonts w:ascii="Arial" w:hAnsi="Arial" w:cs="Arial"/>
          <w:szCs w:val="24"/>
          <w:lang w:val="en-GB" w:eastAsia="ja-JP"/>
        </w:rPr>
        <w:t>and to obtain written approval for the retention of the gift.  Such approval is to be recorded in the Gifts, Rewards and Hospitality Registe</w:t>
      </w:r>
      <w:r>
        <w:rPr>
          <w:rFonts w:ascii="Arial" w:hAnsi="Arial" w:cs="Arial"/>
          <w:szCs w:val="24"/>
          <w:lang w:val="en-GB" w:eastAsia="ja-JP"/>
        </w:rPr>
        <w:t>r which shall be set up and maintained by the CEO.</w:t>
      </w:r>
      <w:r w:rsidRPr="00D92EEF">
        <w:rPr>
          <w:rFonts w:ascii="Arial" w:hAnsi="Arial" w:cs="Arial"/>
          <w:szCs w:val="24"/>
          <w:lang w:val="en-GB" w:eastAsia="ja-JP"/>
        </w:rPr>
        <w:t xml:space="preserve"> Information shall be retained for at least 10 years</w:t>
      </w:r>
      <w:r>
        <w:rPr>
          <w:rFonts w:ascii="Arial" w:hAnsi="Arial" w:cs="Arial"/>
          <w:szCs w:val="24"/>
          <w:lang w:val="en-GB" w:eastAsia="ja-JP"/>
        </w:rPr>
        <w:t>/</w:t>
      </w:r>
      <w:r w:rsidRPr="00125EAE">
        <w:rPr>
          <w:rFonts w:ascii="Arial" w:hAnsi="Arial" w:cs="Arial"/>
          <w:color w:val="FF0000"/>
          <w:szCs w:val="24"/>
          <w:lang w:val="en-GB" w:eastAsia="ja-JP"/>
        </w:rPr>
        <w:t>set timeframe</w:t>
      </w:r>
      <w:r w:rsidRPr="00D92EEF">
        <w:rPr>
          <w:rFonts w:ascii="Arial" w:hAnsi="Arial" w:cs="Arial"/>
          <w:szCs w:val="24"/>
          <w:lang w:val="en-GB" w:eastAsia="ja-JP"/>
        </w:rPr>
        <w:t xml:space="preserve"> in line with other </w:t>
      </w:r>
      <w:r w:rsidRPr="004D0C75">
        <w:rPr>
          <w:rFonts w:ascii="Arial" w:hAnsi="Arial" w:cs="Arial"/>
          <w:color w:val="FF0000"/>
          <w:szCs w:val="24"/>
        </w:rPr>
        <w:t>insert NGB</w:t>
      </w:r>
      <w:r w:rsidRPr="00D92EEF">
        <w:rPr>
          <w:rFonts w:ascii="Arial" w:hAnsi="Arial" w:cs="Arial"/>
          <w:szCs w:val="24"/>
          <w:lang w:val="en-GB" w:eastAsia="ja-JP"/>
        </w:rPr>
        <w:t xml:space="preserve"> requirements. </w:t>
      </w:r>
    </w:p>
    <w:p w14:paraId="0E14D71F" w14:textId="76EF7176" w:rsidR="00A96867" w:rsidRPr="00D92EEF" w:rsidRDefault="00340CAB" w:rsidP="00A96867">
      <w:pPr>
        <w:pStyle w:val="Default"/>
        <w:spacing w:before="120" w:after="120"/>
        <w:jc w:val="both"/>
        <w:rPr>
          <w:color w:val="auto"/>
        </w:rPr>
      </w:pPr>
      <w:r>
        <w:rPr>
          <w:color w:val="auto"/>
        </w:rPr>
        <w:t xml:space="preserve">N.B. </w:t>
      </w:r>
      <w:r w:rsidR="00A96867" w:rsidRPr="00D92EEF">
        <w:rPr>
          <w:color w:val="auto"/>
        </w:rPr>
        <w:t xml:space="preserve">Other </w:t>
      </w:r>
      <w:r w:rsidR="00A96867" w:rsidRPr="004D0C75">
        <w:rPr>
          <w:color w:val="FF0000"/>
        </w:rPr>
        <w:t>insert NGB</w:t>
      </w:r>
      <w:r w:rsidR="00A96867" w:rsidRPr="00D92EEF">
        <w:rPr>
          <w:color w:val="auto"/>
        </w:rPr>
        <w:t xml:space="preserve"> policies may impact on this policy area and may need to be consulted when determining the appropriateness of accepting a gift or hospitality, particularly the </w:t>
      </w:r>
      <w:r w:rsidR="00A96867" w:rsidRPr="00D92EEF">
        <w:rPr>
          <w:rFonts w:eastAsia="Times New Roman"/>
          <w:color w:val="auto"/>
          <w:lang w:eastAsia="en-GB"/>
        </w:rPr>
        <w:t>Conflicts of Interest Policy and codes of conduct.</w:t>
      </w:r>
      <w:r w:rsidR="00A96867" w:rsidRPr="00D92EEF">
        <w:rPr>
          <w:color w:val="auto"/>
        </w:rPr>
        <w:t xml:space="preserve"> Implementation of this policy and procedure must be clear and transparent and not subject to any unfair discriminatory practices. </w:t>
      </w:r>
      <w:r w:rsidR="00A96867">
        <w:rPr>
          <w:color w:val="auto"/>
        </w:rPr>
        <w:t xml:space="preserve"> </w:t>
      </w:r>
    </w:p>
    <w:p w14:paraId="508D81AC" w14:textId="77777777" w:rsidR="00A96867" w:rsidRPr="00D92EEF" w:rsidRDefault="00A96867" w:rsidP="00A96867">
      <w:pPr>
        <w:pStyle w:val="z-TopofForm"/>
        <w:tabs>
          <w:tab w:val="left" w:pos="720"/>
          <w:tab w:val="left" w:pos="1151"/>
          <w:tab w:val="left" w:pos="1440"/>
          <w:tab w:val="left" w:pos="2160"/>
          <w:tab w:val="left" w:pos="259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120" w:after="120"/>
        <w:jc w:val="both"/>
        <w:rPr>
          <w:rFonts w:ascii="Arial" w:hAnsi="Arial" w:cs="Arial"/>
          <w:b/>
          <w:szCs w:val="24"/>
          <w:lang w:val="en-GB" w:eastAsia="ja-JP"/>
        </w:rPr>
      </w:pPr>
      <w:r w:rsidRPr="00D92EEF">
        <w:rPr>
          <w:rFonts w:ascii="Arial" w:hAnsi="Arial" w:cs="Arial"/>
          <w:b/>
          <w:szCs w:val="24"/>
          <w:lang w:val="en-GB" w:eastAsia="ja-JP"/>
        </w:rPr>
        <w:t>Awards and Prizes</w:t>
      </w:r>
    </w:p>
    <w:p w14:paraId="5FB49347" w14:textId="77777777" w:rsidR="00A96867" w:rsidRDefault="00A96867" w:rsidP="00A96867">
      <w:pPr>
        <w:pStyle w:val="z-TopofForm"/>
        <w:tabs>
          <w:tab w:val="left" w:pos="720"/>
          <w:tab w:val="left" w:pos="1151"/>
          <w:tab w:val="left" w:pos="1440"/>
          <w:tab w:val="left" w:pos="2160"/>
          <w:tab w:val="left" w:pos="259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120" w:after="120"/>
        <w:jc w:val="both"/>
        <w:rPr>
          <w:rFonts w:ascii="Arial" w:hAnsi="Arial" w:cs="Arial"/>
          <w:szCs w:val="24"/>
          <w:lang w:val="en-GB" w:eastAsia="ja-JP"/>
        </w:rPr>
      </w:pPr>
      <w:r w:rsidRPr="00D92EEF">
        <w:rPr>
          <w:rFonts w:ascii="Arial" w:hAnsi="Arial" w:cs="Arial"/>
          <w:szCs w:val="24"/>
          <w:lang w:val="en-GB" w:eastAsia="ja-JP"/>
        </w:rPr>
        <w:t xml:space="preserve">If </w:t>
      </w:r>
      <w:r>
        <w:rPr>
          <w:rFonts w:ascii="Arial" w:hAnsi="Arial" w:cs="Arial"/>
          <w:szCs w:val="24"/>
          <w:lang w:val="en-GB" w:eastAsia="ja-JP"/>
        </w:rPr>
        <w:t>an individual is</w:t>
      </w:r>
      <w:r w:rsidRPr="00D92EEF">
        <w:rPr>
          <w:rFonts w:ascii="Arial" w:hAnsi="Arial" w:cs="Arial"/>
          <w:szCs w:val="24"/>
          <w:lang w:val="en-GB" w:eastAsia="ja-JP"/>
        </w:rPr>
        <w:t xml:space="preserve"> approached by an outside organisation about the offer of an award or prize in any way connected with </w:t>
      </w:r>
      <w:r>
        <w:rPr>
          <w:rFonts w:ascii="Arial" w:hAnsi="Arial" w:cs="Arial"/>
          <w:szCs w:val="24"/>
          <w:lang w:val="en-GB" w:eastAsia="ja-JP"/>
        </w:rPr>
        <w:t>their</w:t>
      </w:r>
      <w:r w:rsidRPr="00D92EEF">
        <w:rPr>
          <w:rFonts w:ascii="Arial" w:hAnsi="Arial" w:cs="Arial"/>
          <w:szCs w:val="24"/>
          <w:lang w:val="en-GB" w:eastAsia="ja-JP"/>
        </w:rPr>
        <w:t xml:space="preserve"> official </w:t>
      </w:r>
      <w:r w:rsidRPr="004D0C75">
        <w:rPr>
          <w:rFonts w:ascii="Arial" w:hAnsi="Arial" w:cs="Arial"/>
          <w:color w:val="FF0000"/>
          <w:szCs w:val="24"/>
        </w:rPr>
        <w:t>insert NGB</w:t>
      </w:r>
      <w:r w:rsidRPr="00D92EEF">
        <w:rPr>
          <w:rFonts w:ascii="Arial" w:hAnsi="Arial" w:cs="Arial"/>
          <w:szCs w:val="24"/>
          <w:lang w:val="en-GB" w:eastAsia="ja-JP"/>
        </w:rPr>
        <w:t xml:space="preserve"> duty, the </w:t>
      </w:r>
      <w:r>
        <w:rPr>
          <w:rFonts w:ascii="Arial" w:hAnsi="Arial" w:cs="Arial"/>
          <w:szCs w:val="24"/>
          <w:lang w:val="en-GB" w:eastAsia="ja-JP"/>
        </w:rPr>
        <w:t>CEO</w:t>
      </w:r>
      <w:r w:rsidRPr="003444F5">
        <w:rPr>
          <w:rFonts w:ascii="Arial" w:hAnsi="Arial" w:cs="Arial"/>
          <w:b/>
          <w:color w:val="4F81BD" w:themeColor="accent1"/>
          <w:szCs w:val="24"/>
          <w:lang w:val="en-GB" w:eastAsia="ja-JP"/>
        </w:rPr>
        <w:t>*</w:t>
      </w:r>
      <w:r>
        <w:rPr>
          <w:rFonts w:ascii="Arial" w:hAnsi="Arial" w:cs="Arial"/>
          <w:szCs w:val="24"/>
          <w:lang w:val="en-GB" w:eastAsia="ja-JP"/>
        </w:rPr>
        <w:t xml:space="preserve"> must be consulted</w:t>
      </w:r>
      <w:r w:rsidRPr="00D92EEF">
        <w:rPr>
          <w:rFonts w:ascii="Arial" w:hAnsi="Arial" w:cs="Arial"/>
          <w:szCs w:val="24"/>
          <w:lang w:val="en-GB" w:eastAsia="ja-JP"/>
        </w:rPr>
        <w:t>.</w:t>
      </w:r>
      <w:r>
        <w:rPr>
          <w:rFonts w:ascii="Arial" w:hAnsi="Arial" w:cs="Arial"/>
          <w:szCs w:val="24"/>
          <w:lang w:val="en-GB" w:eastAsia="ja-JP"/>
        </w:rPr>
        <w:t xml:space="preserve"> </w:t>
      </w:r>
    </w:p>
    <w:p w14:paraId="2D82E4EF" w14:textId="77777777" w:rsidR="00A96867" w:rsidRPr="00D92EEF" w:rsidRDefault="00A96867" w:rsidP="00A96867">
      <w:pPr>
        <w:pStyle w:val="z-TopofForm"/>
        <w:tabs>
          <w:tab w:val="left" w:pos="1151"/>
          <w:tab w:val="left" w:pos="1440"/>
          <w:tab w:val="left" w:pos="259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120" w:after="120"/>
        <w:jc w:val="both"/>
        <w:rPr>
          <w:rFonts w:ascii="Arial" w:hAnsi="Arial" w:cs="Arial"/>
          <w:szCs w:val="24"/>
          <w:lang w:val="en-GB" w:eastAsia="ja-JP"/>
        </w:rPr>
      </w:pPr>
      <w:r w:rsidRPr="00D92EEF">
        <w:rPr>
          <w:rFonts w:ascii="Arial" w:hAnsi="Arial" w:cs="Arial"/>
          <w:szCs w:val="24"/>
          <w:lang w:val="en-GB" w:eastAsia="ja-JP"/>
        </w:rPr>
        <w:t>Retention of the award or prize will normally be allowed, having regard to considerations of proprietary and the risk of criticism, provided the award is:</w:t>
      </w:r>
    </w:p>
    <w:p w14:paraId="11956C02" w14:textId="77777777" w:rsidR="00A96867" w:rsidRPr="00D92EEF" w:rsidRDefault="00A96867" w:rsidP="00340CAB">
      <w:pPr>
        <w:pStyle w:val="z-TopofForm"/>
        <w:numPr>
          <w:ilvl w:val="0"/>
          <w:numId w:val="33"/>
        </w:numPr>
        <w:tabs>
          <w:tab w:val="left" w:pos="1151"/>
          <w:tab w:val="left" w:pos="1440"/>
          <w:tab w:val="left" w:pos="2160"/>
          <w:tab w:val="left" w:pos="259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120" w:after="120"/>
        <w:ind w:left="357" w:hanging="357"/>
        <w:contextualSpacing/>
        <w:jc w:val="both"/>
        <w:rPr>
          <w:rFonts w:ascii="Arial" w:hAnsi="Arial" w:cs="Arial"/>
          <w:szCs w:val="24"/>
          <w:lang w:val="en-GB" w:eastAsia="ja-JP"/>
        </w:rPr>
      </w:pPr>
      <w:r w:rsidRPr="00D92EEF">
        <w:rPr>
          <w:rFonts w:ascii="Arial" w:hAnsi="Arial" w:cs="Arial"/>
          <w:szCs w:val="24"/>
          <w:lang w:val="en-GB" w:eastAsia="ja-JP"/>
        </w:rPr>
        <w:t>offered in recogniti</w:t>
      </w:r>
      <w:r>
        <w:rPr>
          <w:rFonts w:ascii="Arial" w:hAnsi="Arial" w:cs="Arial"/>
          <w:szCs w:val="24"/>
          <w:lang w:val="en-GB" w:eastAsia="ja-JP"/>
        </w:rPr>
        <w:t>on of personal achievement, and</w:t>
      </w:r>
      <w:r w:rsidRPr="00D92EEF">
        <w:rPr>
          <w:rFonts w:ascii="Arial" w:hAnsi="Arial" w:cs="Arial"/>
          <w:szCs w:val="24"/>
          <w:lang w:val="en-GB" w:eastAsia="ja-JP"/>
        </w:rPr>
        <w:t xml:space="preserve">     </w:t>
      </w:r>
    </w:p>
    <w:p w14:paraId="2C5D51A2" w14:textId="77777777" w:rsidR="00A96867" w:rsidRDefault="00A96867" w:rsidP="00340CAB">
      <w:pPr>
        <w:pStyle w:val="z-TopofForm"/>
        <w:numPr>
          <w:ilvl w:val="0"/>
          <w:numId w:val="33"/>
        </w:numPr>
        <w:tabs>
          <w:tab w:val="left" w:pos="1151"/>
          <w:tab w:val="left" w:pos="1320"/>
          <w:tab w:val="left" w:pos="2160"/>
          <w:tab w:val="left" w:pos="259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80" w:after="80"/>
        <w:ind w:left="357" w:hanging="357"/>
        <w:jc w:val="both"/>
        <w:rPr>
          <w:rFonts w:ascii="Arial" w:hAnsi="Arial" w:cs="Arial"/>
          <w:szCs w:val="24"/>
          <w:lang w:val="en-GB" w:eastAsia="ja-JP"/>
        </w:rPr>
      </w:pPr>
      <w:proofErr w:type="gramStart"/>
      <w:r w:rsidRPr="00D92EEF">
        <w:rPr>
          <w:rFonts w:ascii="Arial" w:hAnsi="Arial" w:cs="Arial"/>
          <w:szCs w:val="24"/>
          <w:lang w:val="en-GB" w:eastAsia="ja-JP"/>
        </w:rPr>
        <w:t>not</w:t>
      </w:r>
      <w:proofErr w:type="gramEnd"/>
      <w:r w:rsidRPr="00D92EEF">
        <w:rPr>
          <w:rFonts w:ascii="Arial" w:hAnsi="Arial" w:cs="Arial"/>
          <w:szCs w:val="24"/>
          <w:lang w:val="en-GB" w:eastAsia="ja-JP"/>
        </w:rPr>
        <w:t xml:space="preserve"> in the nature of what could be construed as a gift, an inducement, or payment for a publication, or invention to which other rules may apply.</w:t>
      </w:r>
    </w:p>
    <w:p w14:paraId="13118394" w14:textId="77777777" w:rsidR="00A96867" w:rsidRPr="00D92EEF" w:rsidRDefault="00A96867" w:rsidP="00340CAB">
      <w:pPr>
        <w:pStyle w:val="z-TopofForm"/>
        <w:tabs>
          <w:tab w:val="left" w:pos="1151"/>
          <w:tab w:val="left" w:pos="1320"/>
          <w:tab w:val="left" w:pos="2160"/>
          <w:tab w:val="left" w:pos="259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80" w:after="80"/>
        <w:jc w:val="both"/>
        <w:rPr>
          <w:rFonts w:ascii="Arial" w:hAnsi="Arial" w:cs="Arial"/>
          <w:szCs w:val="24"/>
          <w:lang w:val="en-GB" w:eastAsia="ja-JP"/>
        </w:rPr>
      </w:pPr>
      <w:r w:rsidRPr="00D92EEF">
        <w:rPr>
          <w:rFonts w:ascii="Arial" w:hAnsi="Arial" w:cs="Arial"/>
          <w:szCs w:val="24"/>
          <w:lang w:val="en-GB" w:eastAsia="ja-JP"/>
        </w:rPr>
        <w:lastRenderedPageBreak/>
        <w:t xml:space="preserve">The </w:t>
      </w:r>
      <w:r>
        <w:rPr>
          <w:rFonts w:ascii="Arial" w:hAnsi="Arial" w:cs="Arial"/>
          <w:szCs w:val="24"/>
          <w:lang w:val="en-GB" w:eastAsia="ja-JP"/>
        </w:rPr>
        <w:t>CEO’s</w:t>
      </w:r>
      <w:r w:rsidRPr="00D92EEF">
        <w:rPr>
          <w:rFonts w:ascii="Arial" w:hAnsi="Arial" w:cs="Arial"/>
          <w:szCs w:val="24"/>
          <w:lang w:val="en-GB" w:eastAsia="ja-JP"/>
        </w:rPr>
        <w:t xml:space="preserve"> approval for the retention of the award or prize must be in writing and details recorded in the Gifts Awards and Hospitality Register.</w:t>
      </w:r>
    </w:p>
    <w:p w14:paraId="01E68712" w14:textId="77777777" w:rsidR="00340CAB" w:rsidRDefault="00340CAB" w:rsidP="00A96867">
      <w:pPr>
        <w:autoSpaceDE w:val="0"/>
        <w:autoSpaceDN w:val="0"/>
        <w:adjustRightInd w:val="0"/>
        <w:spacing w:before="120" w:after="120"/>
        <w:rPr>
          <w:rFonts w:ascii="Arial" w:hAnsi="Arial" w:cs="Arial"/>
          <w:b/>
          <w:bCs/>
        </w:rPr>
      </w:pPr>
    </w:p>
    <w:p w14:paraId="21F1826F" w14:textId="77777777" w:rsidR="00A96867" w:rsidRPr="00D92EEF" w:rsidRDefault="00A96867" w:rsidP="00A96867">
      <w:pPr>
        <w:autoSpaceDE w:val="0"/>
        <w:autoSpaceDN w:val="0"/>
        <w:adjustRightInd w:val="0"/>
        <w:spacing w:before="120" w:after="120"/>
        <w:rPr>
          <w:rFonts w:ascii="Arial" w:hAnsi="Arial" w:cs="Arial"/>
          <w:b/>
          <w:bCs/>
        </w:rPr>
      </w:pPr>
      <w:r w:rsidRPr="00D92EEF">
        <w:rPr>
          <w:rFonts w:ascii="Arial" w:hAnsi="Arial" w:cs="Arial"/>
          <w:b/>
          <w:bCs/>
        </w:rPr>
        <w:t>UK Bribery Act Awareness</w:t>
      </w:r>
    </w:p>
    <w:p w14:paraId="4925A29B" w14:textId="77777777" w:rsidR="00A96867" w:rsidRPr="00D92EEF" w:rsidRDefault="00A96867" w:rsidP="00A96867">
      <w:pPr>
        <w:autoSpaceDE w:val="0"/>
        <w:autoSpaceDN w:val="0"/>
        <w:adjustRightInd w:val="0"/>
        <w:spacing w:before="120" w:after="120"/>
        <w:rPr>
          <w:rFonts w:ascii="Arial" w:hAnsi="Arial" w:cs="Arial"/>
        </w:rPr>
      </w:pPr>
      <w:r w:rsidRPr="00D92EEF">
        <w:rPr>
          <w:rFonts w:ascii="Arial" w:hAnsi="Arial" w:cs="Arial"/>
        </w:rPr>
        <w:t xml:space="preserve">Individuals must be aware of, and comply with, the requirements of the UK Bribery Act 2010, which has two general offences:- </w:t>
      </w:r>
    </w:p>
    <w:p w14:paraId="43DBFCAF" w14:textId="77777777" w:rsidR="00A96867" w:rsidRPr="00D92EEF" w:rsidRDefault="00A96867" w:rsidP="00A96867">
      <w:pPr>
        <w:pStyle w:val="ListParagraph"/>
        <w:numPr>
          <w:ilvl w:val="0"/>
          <w:numId w:val="32"/>
        </w:numPr>
        <w:autoSpaceDE w:val="0"/>
        <w:autoSpaceDN w:val="0"/>
        <w:adjustRightInd w:val="0"/>
        <w:spacing w:before="120" w:after="120"/>
        <w:jc w:val="both"/>
        <w:rPr>
          <w:rFonts w:ascii="Arial" w:hAnsi="Arial" w:cs="Arial"/>
          <w:bCs/>
        </w:rPr>
      </w:pPr>
      <w:r w:rsidRPr="00D92EEF">
        <w:rPr>
          <w:rFonts w:ascii="Arial" w:hAnsi="Arial" w:cs="Arial"/>
        </w:rPr>
        <w:t>the offering, promising or giving of an advantage, and</w:t>
      </w:r>
    </w:p>
    <w:p w14:paraId="6979A063" w14:textId="77777777" w:rsidR="00A96867" w:rsidRPr="00D92EEF" w:rsidRDefault="00A96867" w:rsidP="00A96867">
      <w:pPr>
        <w:pStyle w:val="ListParagraph"/>
        <w:numPr>
          <w:ilvl w:val="0"/>
          <w:numId w:val="32"/>
        </w:numPr>
        <w:autoSpaceDE w:val="0"/>
        <w:autoSpaceDN w:val="0"/>
        <w:adjustRightInd w:val="0"/>
        <w:spacing w:before="120" w:after="120"/>
        <w:jc w:val="both"/>
        <w:rPr>
          <w:rFonts w:ascii="Arial" w:hAnsi="Arial" w:cs="Arial"/>
          <w:bCs/>
        </w:rPr>
      </w:pPr>
      <w:r w:rsidRPr="00D92EEF">
        <w:rPr>
          <w:rFonts w:ascii="Arial" w:hAnsi="Arial" w:cs="Arial"/>
        </w:rPr>
        <w:t>the requesting, agreeing to receive or accepting of an advantage</w:t>
      </w:r>
    </w:p>
    <w:p w14:paraId="7A0AD57F" w14:textId="77777777" w:rsidR="00A96867" w:rsidRPr="00D92EEF" w:rsidRDefault="00A96867" w:rsidP="00A96867">
      <w:pPr>
        <w:pStyle w:val="z-TopofForm"/>
        <w:tabs>
          <w:tab w:val="left" w:pos="1151"/>
          <w:tab w:val="left" w:pos="2160"/>
          <w:tab w:val="left" w:pos="259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120" w:after="120"/>
        <w:jc w:val="both"/>
        <w:rPr>
          <w:rFonts w:ascii="Arial" w:hAnsi="Arial" w:cs="Arial"/>
          <w:szCs w:val="24"/>
          <w:lang w:val="en-GB" w:eastAsia="ja-JP"/>
        </w:rPr>
      </w:pPr>
      <w:r w:rsidRPr="00D92EEF">
        <w:rPr>
          <w:rFonts w:ascii="Arial" w:hAnsi="Arial" w:cs="Arial"/>
          <w:szCs w:val="24"/>
          <w:lang w:val="en-GB" w:eastAsia="ja-JP"/>
        </w:rPr>
        <w:t>It is an offence under the Bribery Act for a person to corruptly accept any gift or consideration as an inducement or reward for doing, or refraining from doing, anything in their official capacity, or showing favour or disfavour to any person in their official capacity.</w:t>
      </w:r>
    </w:p>
    <w:p w14:paraId="0CAD59AF" w14:textId="1CA4365E" w:rsidR="00A96867" w:rsidRPr="00D92EEF" w:rsidRDefault="00A96867" w:rsidP="00A96867">
      <w:pPr>
        <w:pStyle w:val="z-TopofForm"/>
        <w:tabs>
          <w:tab w:val="left" w:pos="720"/>
          <w:tab w:val="left" w:pos="1151"/>
          <w:tab w:val="left" w:pos="2160"/>
          <w:tab w:val="left" w:pos="259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120" w:after="120"/>
        <w:jc w:val="both"/>
        <w:rPr>
          <w:rFonts w:ascii="Arial" w:eastAsiaTheme="minorHAnsi" w:hAnsi="Arial" w:cs="Arial"/>
          <w:szCs w:val="24"/>
          <w:lang w:eastAsia="en-US"/>
        </w:rPr>
      </w:pPr>
      <w:r w:rsidRPr="00D92EEF">
        <w:rPr>
          <w:rFonts w:ascii="Arial" w:eastAsiaTheme="minorHAnsi" w:hAnsi="Arial" w:cs="Arial"/>
          <w:b/>
          <w:bCs/>
          <w:szCs w:val="24"/>
          <w:lang w:eastAsia="en-US"/>
        </w:rPr>
        <w:t>Off</w:t>
      </w:r>
      <w:r w:rsidR="00340CAB">
        <w:rPr>
          <w:rFonts w:ascii="Arial" w:eastAsiaTheme="minorHAnsi" w:hAnsi="Arial" w:cs="Arial"/>
          <w:b/>
          <w:bCs/>
          <w:szCs w:val="24"/>
          <w:lang w:eastAsia="en-US"/>
        </w:rPr>
        <w:t xml:space="preserve">ering Hospitality </w:t>
      </w:r>
      <w:r>
        <w:rPr>
          <w:rFonts w:ascii="Arial" w:eastAsiaTheme="minorHAnsi" w:hAnsi="Arial" w:cs="Arial"/>
          <w:b/>
          <w:bCs/>
          <w:szCs w:val="24"/>
          <w:lang w:eastAsia="en-US"/>
        </w:rPr>
        <w:t xml:space="preserve">Outside of </w:t>
      </w:r>
      <w:r w:rsidRPr="004D0C75">
        <w:rPr>
          <w:rFonts w:ascii="Arial" w:hAnsi="Arial" w:cs="Arial"/>
          <w:color w:val="FF0000"/>
          <w:szCs w:val="24"/>
        </w:rPr>
        <w:t>insert NGB</w:t>
      </w:r>
      <w:r w:rsidRPr="00D92EEF">
        <w:rPr>
          <w:rFonts w:ascii="Arial" w:eastAsiaTheme="minorHAnsi" w:hAnsi="Arial" w:cs="Arial"/>
          <w:b/>
          <w:bCs/>
          <w:szCs w:val="24"/>
          <w:lang w:eastAsia="en-US"/>
        </w:rPr>
        <w:t xml:space="preserve"> Planned Activity</w:t>
      </w:r>
    </w:p>
    <w:p w14:paraId="71563B74" w14:textId="77777777" w:rsidR="00A96867" w:rsidRPr="00D92EEF" w:rsidRDefault="00A96867" w:rsidP="00A96867">
      <w:pPr>
        <w:autoSpaceDE w:val="0"/>
        <w:autoSpaceDN w:val="0"/>
        <w:adjustRightInd w:val="0"/>
        <w:spacing w:before="120" w:after="120"/>
        <w:rPr>
          <w:rFonts w:ascii="Arial" w:hAnsi="Arial" w:cs="Arial"/>
        </w:rPr>
      </w:pPr>
      <w:r w:rsidRPr="00D92EEF">
        <w:rPr>
          <w:rFonts w:ascii="Arial" w:hAnsi="Arial" w:cs="Arial"/>
        </w:rPr>
        <w:t xml:space="preserve">It is not possible to anticipate every situation when hospitality might be given and the following gives only a broad indication of the types of circumstances that may arise. Whether a specific case falls within these circumstances is a matter of judgement by the individual who must be prepared to justify their decision if it is subsequently challenged. </w:t>
      </w:r>
    </w:p>
    <w:p w14:paraId="1433C9C7" w14:textId="77777777" w:rsidR="00A96867" w:rsidRPr="00D92EEF" w:rsidRDefault="00A96867" w:rsidP="00A96867">
      <w:pPr>
        <w:autoSpaceDE w:val="0"/>
        <w:autoSpaceDN w:val="0"/>
        <w:adjustRightInd w:val="0"/>
        <w:spacing w:before="120" w:after="120"/>
        <w:rPr>
          <w:rFonts w:ascii="Arial" w:hAnsi="Arial" w:cs="Arial"/>
        </w:rPr>
      </w:pPr>
      <w:r w:rsidRPr="00D92EEF">
        <w:rPr>
          <w:rFonts w:ascii="Arial" w:hAnsi="Arial" w:cs="Arial"/>
        </w:rPr>
        <w:t xml:space="preserve">The question of hospitality (other than for light refreshments such as tea and coffee) often arises when the meeting/event/visit occurs adjacent to a meal time. However, it does not follow that every meeting with every visitor to </w:t>
      </w:r>
      <w:r w:rsidRPr="004D0C75">
        <w:rPr>
          <w:rFonts w:ascii="Arial" w:hAnsi="Arial" w:cs="Arial"/>
          <w:color w:val="FF0000"/>
        </w:rPr>
        <w:t>insert NGB</w:t>
      </w:r>
      <w:r w:rsidRPr="00D92EEF">
        <w:rPr>
          <w:rFonts w:ascii="Arial" w:hAnsi="Arial" w:cs="Arial"/>
        </w:rPr>
        <w:t xml:space="preserve"> occurring at this time requires the offer of hospitality. This depends upon the status of the visitor and the circumstances at the time.</w:t>
      </w:r>
    </w:p>
    <w:p w14:paraId="21D09BDB" w14:textId="77777777" w:rsidR="00A96867" w:rsidRPr="00D92EEF" w:rsidRDefault="00A96867" w:rsidP="00A96867">
      <w:pPr>
        <w:tabs>
          <w:tab w:val="left" w:pos="9026"/>
        </w:tabs>
        <w:autoSpaceDE w:val="0"/>
        <w:autoSpaceDN w:val="0"/>
        <w:adjustRightInd w:val="0"/>
        <w:spacing w:before="120" w:after="120"/>
        <w:rPr>
          <w:rFonts w:ascii="Arial" w:hAnsi="Arial" w:cs="Arial"/>
        </w:rPr>
      </w:pPr>
      <w:r w:rsidRPr="00D92EEF">
        <w:rPr>
          <w:rFonts w:ascii="Arial" w:hAnsi="Arial" w:cs="Arial"/>
        </w:rPr>
        <w:t>As far as officers of Sport Wales, local authorities, and other agencies are concerned with whom routine business is being discussed, it will not, generally, be appropriate to offer hospitality ex</w:t>
      </w:r>
      <w:r w:rsidRPr="009B5E63">
        <w:rPr>
          <w:rFonts w:ascii="Arial" w:hAnsi="Arial" w:cs="Arial"/>
        </w:rPr>
        <w:t>c</w:t>
      </w:r>
      <w:r w:rsidRPr="00D92EEF">
        <w:rPr>
          <w:rFonts w:ascii="Arial" w:hAnsi="Arial" w:cs="Arial"/>
        </w:rPr>
        <w:t xml:space="preserve">ept in exceptional circumstances and with the prior approval of the </w:t>
      </w:r>
      <w:r>
        <w:rPr>
          <w:rFonts w:ascii="Arial" w:hAnsi="Arial" w:cs="Arial"/>
        </w:rPr>
        <w:t>CEO</w:t>
      </w:r>
      <w:r w:rsidRPr="00D92EEF">
        <w:rPr>
          <w:rFonts w:ascii="Arial" w:hAnsi="Arial" w:cs="Arial"/>
        </w:rPr>
        <w:t xml:space="preserve">. </w:t>
      </w:r>
    </w:p>
    <w:p w14:paraId="5AF7DBC0" w14:textId="77777777" w:rsidR="00A96867" w:rsidRPr="00D92EEF" w:rsidRDefault="00A96867" w:rsidP="00A96867">
      <w:pPr>
        <w:autoSpaceDE w:val="0"/>
        <w:autoSpaceDN w:val="0"/>
        <w:adjustRightInd w:val="0"/>
        <w:spacing w:before="120" w:after="120"/>
        <w:rPr>
          <w:rFonts w:ascii="Arial" w:hAnsi="Arial" w:cs="Arial"/>
        </w:rPr>
      </w:pPr>
      <w:proofErr w:type="gramStart"/>
      <w:r w:rsidRPr="004D0C75">
        <w:rPr>
          <w:rFonts w:ascii="Arial" w:hAnsi="Arial" w:cs="Arial"/>
          <w:color w:val="FF0000"/>
        </w:rPr>
        <w:t>insert</w:t>
      </w:r>
      <w:proofErr w:type="gramEnd"/>
      <w:r w:rsidRPr="004D0C75">
        <w:rPr>
          <w:rFonts w:ascii="Arial" w:hAnsi="Arial" w:cs="Arial"/>
          <w:color w:val="FF0000"/>
        </w:rPr>
        <w:t xml:space="preserve"> NGB</w:t>
      </w:r>
      <w:r w:rsidRPr="00D92EEF">
        <w:rPr>
          <w:rFonts w:ascii="Arial" w:hAnsi="Arial" w:cs="Arial"/>
        </w:rPr>
        <w:t xml:space="preserve">’s policy </w:t>
      </w:r>
      <w:r>
        <w:rPr>
          <w:rFonts w:ascii="Arial" w:hAnsi="Arial" w:cs="Arial"/>
        </w:rPr>
        <w:t>is that</w:t>
      </w:r>
      <w:r w:rsidRPr="00D92EEF">
        <w:rPr>
          <w:rFonts w:ascii="Arial" w:hAnsi="Arial" w:cs="Arial"/>
        </w:rPr>
        <w:t xml:space="preserve">: </w:t>
      </w:r>
      <w:r>
        <w:rPr>
          <w:rFonts w:ascii="Arial" w:hAnsi="Arial" w:cs="Arial"/>
        </w:rPr>
        <w:t xml:space="preserve"> </w:t>
      </w:r>
    </w:p>
    <w:p w14:paraId="71B6419E" w14:textId="77777777" w:rsidR="00A96867" w:rsidRPr="009B5E63" w:rsidRDefault="00A96867" w:rsidP="00A96867">
      <w:pPr>
        <w:autoSpaceDE w:val="0"/>
        <w:autoSpaceDN w:val="0"/>
        <w:adjustRightInd w:val="0"/>
        <w:spacing w:before="120" w:after="120"/>
        <w:rPr>
          <w:rFonts w:ascii="Arial" w:hAnsi="Arial" w:cs="Arial"/>
        </w:rPr>
      </w:pPr>
      <w:r w:rsidRPr="008D6B39">
        <w:rPr>
          <w:rStyle w:val="SubtitleChar"/>
          <w:rFonts w:ascii="Arial" w:eastAsiaTheme="minorHAnsi" w:hAnsi="Arial" w:cs="Arial"/>
          <w:b/>
          <w:color w:val="auto"/>
        </w:rPr>
        <w:t>“</w:t>
      </w:r>
      <w:r w:rsidRPr="009B5E63">
        <w:rPr>
          <w:rStyle w:val="SubtitleChar"/>
          <w:rFonts w:ascii="Arial" w:eastAsiaTheme="minorHAnsi" w:hAnsi="Arial" w:cs="Arial"/>
          <w:b/>
          <w:color w:val="auto"/>
        </w:rPr>
        <w:t>All formal and informal entertaining of business contacts, other than for light refreshments, must be approved by the CEO</w:t>
      </w:r>
      <w:r w:rsidRPr="008D6B39">
        <w:rPr>
          <w:rStyle w:val="SubtitleChar"/>
          <w:rFonts w:ascii="Arial" w:eastAsiaTheme="minorHAnsi" w:hAnsi="Arial" w:cs="Arial"/>
          <w:b/>
          <w:i w:val="0"/>
        </w:rPr>
        <w:t>*</w:t>
      </w:r>
      <w:r w:rsidRPr="009B5E63">
        <w:rPr>
          <w:rStyle w:val="SubtitleChar"/>
          <w:rFonts w:ascii="Arial" w:eastAsiaTheme="minorHAnsi" w:hAnsi="Arial" w:cs="Arial"/>
          <w:b/>
          <w:color w:val="auto"/>
        </w:rPr>
        <w:t xml:space="preserve"> before taking place</w:t>
      </w:r>
      <w:r w:rsidRPr="009B5E63">
        <w:rPr>
          <w:rStyle w:val="SubtitleChar"/>
          <w:rFonts w:ascii="Arial" w:eastAsiaTheme="minorHAnsi" w:hAnsi="Arial" w:cs="Arial"/>
          <w:color w:val="auto"/>
        </w:rPr>
        <w:t>.</w:t>
      </w:r>
      <w:r w:rsidRPr="008D6B39">
        <w:rPr>
          <w:rStyle w:val="SubtitleChar"/>
          <w:rFonts w:ascii="Arial" w:eastAsiaTheme="minorHAnsi" w:hAnsi="Arial" w:cs="Arial"/>
          <w:b/>
          <w:color w:val="auto"/>
        </w:rPr>
        <w:t>”</w:t>
      </w:r>
      <w:r w:rsidRPr="009B5E63">
        <w:rPr>
          <w:rStyle w:val="SubtitleChar"/>
          <w:rFonts w:ascii="Arial" w:eastAsiaTheme="minorHAnsi" w:hAnsi="Arial" w:cs="Arial"/>
          <w:color w:val="auto"/>
        </w:rPr>
        <w:t xml:space="preserve"> </w:t>
      </w:r>
    </w:p>
    <w:p w14:paraId="780047AD" w14:textId="5F1BC50F" w:rsidR="00A96867" w:rsidRPr="00D92EEF" w:rsidRDefault="00A96867" w:rsidP="009B5E63">
      <w:pPr>
        <w:autoSpaceDE w:val="0"/>
        <w:autoSpaceDN w:val="0"/>
        <w:adjustRightInd w:val="0"/>
        <w:spacing w:before="120" w:after="120"/>
        <w:jc w:val="both"/>
        <w:rPr>
          <w:rFonts w:ascii="Arial" w:hAnsi="Arial" w:cs="Arial"/>
        </w:rPr>
      </w:pPr>
      <w:r w:rsidRPr="00D92EEF">
        <w:rPr>
          <w:rFonts w:ascii="Arial" w:hAnsi="Arial" w:cs="Arial"/>
        </w:rPr>
        <w:t xml:space="preserve">Employees, Directors and others </w:t>
      </w:r>
      <w:r w:rsidRPr="00F76EBF">
        <w:rPr>
          <w:rFonts w:ascii="Arial" w:hAnsi="Arial" w:cs="Arial"/>
          <w:color w:val="FF0000"/>
        </w:rPr>
        <w:t>will/may</w:t>
      </w:r>
      <w:r w:rsidRPr="00D92EEF">
        <w:rPr>
          <w:rFonts w:ascii="Arial" w:hAnsi="Arial" w:cs="Arial"/>
        </w:rPr>
        <w:t xml:space="preserve"> be able to reclaim the costs of purchasing </w:t>
      </w:r>
      <w:r w:rsidR="009B5E63" w:rsidRPr="00D92EEF">
        <w:rPr>
          <w:rFonts w:ascii="Arial" w:hAnsi="Arial" w:cs="Arial"/>
        </w:rPr>
        <w:t>non-alcoholic</w:t>
      </w:r>
      <w:r w:rsidRPr="00D92EEF">
        <w:rPr>
          <w:rFonts w:ascii="Arial" w:hAnsi="Arial" w:cs="Arial"/>
        </w:rPr>
        <w:t xml:space="preserve"> drinks or a meal, e.g. a working meal with a W</w:t>
      </w:r>
      <w:r>
        <w:rPr>
          <w:rFonts w:ascii="Arial" w:hAnsi="Arial" w:cs="Arial"/>
        </w:rPr>
        <w:t xml:space="preserve">elsh </w:t>
      </w:r>
      <w:r w:rsidRPr="00D92EEF">
        <w:rPr>
          <w:rFonts w:ascii="Arial" w:hAnsi="Arial" w:cs="Arial"/>
        </w:rPr>
        <w:t>G</w:t>
      </w:r>
      <w:r>
        <w:rPr>
          <w:rFonts w:ascii="Arial" w:hAnsi="Arial" w:cs="Arial"/>
        </w:rPr>
        <w:t>overnment</w:t>
      </w:r>
      <w:r w:rsidRPr="00D92EEF">
        <w:rPr>
          <w:rFonts w:ascii="Arial" w:hAnsi="Arial" w:cs="Arial"/>
        </w:rPr>
        <w:t xml:space="preserve">, Sport Wales Official or representative. </w:t>
      </w:r>
      <w:r w:rsidRPr="008D6B39">
        <w:rPr>
          <w:rFonts w:ascii="Arial" w:hAnsi="Arial" w:cs="Arial"/>
        </w:rPr>
        <w:t>Costs should be kept within the daily subsistence rates in line with the</w:t>
      </w:r>
      <w:r w:rsidRPr="00F76EBF">
        <w:rPr>
          <w:rFonts w:ascii="Arial" w:hAnsi="Arial" w:cs="Arial"/>
          <w:color w:val="FF0000"/>
        </w:rPr>
        <w:t xml:space="preserve"> </w:t>
      </w:r>
      <w:r w:rsidRPr="004D0C75">
        <w:rPr>
          <w:rFonts w:ascii="Arial" w:hAnsi="Arial" w:cs="Arial"/>
          <w:color w:val="FF0000"/>
        </w:rPr>
        <w:t>insert NGB</w:t>
      </w:r>
      <w:r w:rsidRPr="00F76EBF">
        <w:rPr>
          <w:rFonts w:ascii="Arial" w:hAnsi="Arial" w:cs="Arial"/>
          <w:color w:val="FF0000"/>
        </w:rPr>
        <w:t xml:space="preserve"> </w:t>
      </w:r>
      <w:r w:rsidRPr="008D6B39">
        <w:rPr>
          <w:rFonts w:ascii="Arial" w:hAnsi="Arial" w:cs="Arial"/>
        </w:rPr>
        <w:t>expenses policy.</w:t>
      </w:r>
    </w:p>
    <w:p w14:paraId="3DCAACA9" w14:textId="77777777" w:rsidR="00A96867" w:rsidRPr="00D92EEF" w:rsidRDefault="00A96867" w:rsidP="00A96867">
      <w:pPr>
        <w:autoSpaceDE w:val="0"/>
        <w:autoSpaceDN w:val="0"/>
        <w:adjustRightInd w:val="0"/>
        <w:spacing w:before="120" w:after="120"/>
        <w:rPr>
          <w:rFonts w:ascii="Arial" w:hAnsi="Arial" w:cs="Arial"/>
        </w:rPr>
      </w:pPr>
      <w:r w:rsidRPr="00D92EEF">
        <w:rPr>
          <w:rFonts w:ascii="Arial" w:hAnsi="Arial" w:cs="Arial"/>
        </w:rPr>
        <w:t>Claims for entertaining in the following cir</w:t>
      </w:r>
      <w:r>
        <w:rPr>
          <w:rFonts w:ascii="Arial" w:hAnsi="Arial" w:cs="Arial"/>
        </w:rPr>
        <w:t>cumstances will not be accepted:</w:t>
      </w:r>
    </w:p>
    <w:p w14:paraId="234EB021" w14:textId="77777777" w:rsidR="00A96867" w:rsidRPr="00D92EEF" w:rsidRDefault="00A96867" w:rsidP="00A96867">
      <w:pPr>
        <w:pStyle w:val="ListParagraph"/>
        <w:numPr>
          <w:ilvl w:val="0"/>
          <w:numId w:val="31"/>
        </w:numPr>
        <w:autoSpaceDE w:val="0"/>
        <w:autoSpaceDN w:val="0"/>
        <w:adjustRightInd w:val="0"/>
        <w:spacing w:before="120" w:after="120"/>
        <w:jc w:val="both"/>
        <w:rPr>
          <w:rFonts w:ascii="Arial" w:hAnsi="Arial" w:cs="Arial"/>
        </w:rPr>
      </w:pPr>
      <w:r>
        <w:rPr>
          <w:rFonts w:ascii="Arial" w:hAnsi="Arial" w:cs="Arial"/>
        </w:rPr>
        <w:t>Entertaining personal f</w:t>
      </w:r>
      <w:r w:rsidRPr="00D92EEF">
        <w:rPr>
          <w:rFonts w:ascii="Arial" w:hAnsi="Arial" w:cs="Arial"/>
        </w:rPr>
        <w:t xml:space="preserve">riends </w:t>
      </w:r>
    </w:p>
    <w:p w14:paraId="1CC7A893" w14:textId="77777777" w:rsidR="00A96867" w:rsidRPr="00D92EEF" w:rsidRDefault="00A96867" w:rsidP="00A96867">
      <w:pPr>
        <w:pStyle w:val="ListParagraph"/>
        <w:numPr>
          <w:ilvl w:val="0"/>
          <w:numId w:val="31"/>
        </w:numPr>
        <w:autoSpaceDE w:val="0"/>
        <w:autoSpaceDN w:val="0"/>
        <w:adjustRightInd w:val="0"/>
        <w:spacing w:before="120" w:after="120"/>
        <w:jc w:val="both"/>
        <w:rPr>
          <w:rFonts w:ascii="Arial" w:hAnsi="Arial" w:cs="Arial"/>
        </w:rPr>
      </w:pPr>
      <w:r w:rsidRPr="00D92EEF">
        <w:rPr>
          <w:rFonts w:ascii="Arial" w:hAnsi="Arial" w:cs="Arial"/>
        </w:rPr>
        <w:t xml:space="preserve">Entertaining </w:t>
      </w:r>
      <w:r w:rsidRPr="004D0C75">
        <w:rPr>
          <w:rFonts w:ascii="Arial" w:hAnsi="Arial" w:cs="Arial"/>
          <w:color w:val="FF0000"/>
        </w:rPr>
        <w:t>insert NGB</w:t>
      </w:r>
      <w:r>
        <w:rPr>
          <w:rFonts w:ascii="Arial" w:hAnsi="Arial" w:cs="Arial"/>
        </w:rPr>
        <w:t xml:space="preserve"> c</w:t>
      </w:r>
      <w:r w:rsidRPr="00D92EEF">
        <w:rPr>
          <w:rFonts w:ascii="Arial" w:hAnsi="Arial" w:cs="Arial"/>
        </w:rPr>
        <w:t xml:space="preserve">olleagues </w:t>
      </w:r>
      <w:r>
        <w:rPr>
          <w:rFonts w:ascii="Arial" w:hAnsi="Arial" w:cs="Arial"/>
        </w:rPr>
        <w:t xml:space="preserve"> </w:t>
      </w:r>
    </w:p>
    <w:p w14:paraId="329AC6ED" w14:textId="77777777" w:rsidR="00A96867" w:rsidRDefault="00A96867" w:rsidP="00A96867">
      <w:pPr>
        <w:pStyle w:val="ListParagraph"/>
        <w:numPr>
          <w:ilvl w:val="0"/>
          <w:numId w:val="31"/>
        </w:numPr>
        <w:autoSpaceDE w:val="0"/>
        <w:autoSpaceDN w:val="0"/>
        <w:adjustRightInd w:val="0"/>
        <w:spacing w:before="120" w:after="120"/>
        <w:ind w:left="357" w:hanging="357"/>
        <w:jc w:val="both"/>
        <w:rPr>
          <w:rFonts w:ascii="Arial" w:hAnsi="Arial" w:cs="Arial"/>
        </w:rPr>
      </w:pPr>
      <w:r w:rsidRPr="004618D5">
        <w:rPr>
          <w:rFonts w:ascii="Arial" w:hAnsi="Arial" w:cs="Arial"/>
        </w:rPr>
        <w:t xml:space="preserve">Reciprocal entertaining of business acquaintances (even where business is discussed) </w:t>
      </w:r>
      <w:r>
        <w:rPr>
          <w:rFonts w:ascii="Arial" w:hAnsi="Arial" w:cs="Arial"/>
        </w:rPr>
        <w:t xml:space="preserve"> </w:t>
      </w:r>
    </w:p>
    <w:p w14:paraId="76CE3C6C" w14:textId="77777777" w:rsidR="00A96867" w:rsidRDefault="00A96867" w:rsidP="00A96867">
      <w:pPr>
        <w:pStyle w:val="ListParagraph"/>
        <w:numPr>
          <w:ilvl w:val="0"/>
          <w:numId w:val="31"/>
        </w:numPr>
        <w:autoSpaceDE w:val="0"/>
        <w:autoSpaceDN w:val="0"/>
        <w:adjustRightInd w:val="0"/>
        <w:spacing w:before="120" w:after="120"/>
        <w:ind w:left="357" w:hanging="357"/>
        <w:jc w:val="both"/>
        <w:rPr>
          <w:rFonts w:ascii="Arial" w:hAnsi="Arial" w:cs="Arial"/>
        </w:rPr>
      </w:pPr>
      <w:r w:rsidRPr="004618D5">
        <w:rPr>
          <w:rFonts w:ascii="Arial" w:hAnsi="Arial" w:cs="Arial"/>
        </w:rPr>
        <w:lastRenderedPageBreak/>
        <w:t>Entertaining occasions where no customer, supplier or business connection is present</w:t>
      </w:r>
    </w:p>
    <w:p w14:paraId="60F102A1" w14:textId="77777777" w:rsidR="00A96867" w:rsidRDefault="00A96867" w:rsidP="00A96867">
      <w:pPr>
        <w:pStyle w:val="z-TopofForm"/>
        <w:tabs>
          <w:tab w:val="left" w:pos="720"/>
          <w:tab w:val="left" w:pos="1151"/>
          <w:tab w:val="left" w:pos="2160"/>
          <w:tab w:val="left" w:pos="259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120" w:after="120"/>
        <w:jc w:val="both"/>
        <w:rPr>
          <w:rFonts w:ascii="Arial" w:hAnsi="Arial" w:cs="Arial"/>
          <w:b/>
          <w:szCs w:val="24"/>
          <w:lang w:val="en-GB" w:eastAsia="ja-JP"/>
        </w:rPr>
      </w:pPr>
      <w:r w:rsidRPr="009B5E63">
        <w:rPr>
          <w:rFonts w:ascii="Arial" w:hAnsi="Arial" w:cs="Arial"/>
          <w:b/>
          <w:color w:val="4F81BD" w:themeColor="accent1"/>
          <w:szCs w:val="24"/>
        </w:rPr>
        <w:t>*</w:t>
      </w:r>
      <w:r w:rsidRPr="0031734A">
        <w:rPr>
          <w:rFonts w:ascii="Arial" w:hAnsi="Arial" w:cs="Arial"/>
          <w:b/>
          <w:szCs w:val="24"/>
          <w:lang w:val="en-GB" w:eastAsia="ja-JP"/>
        </w:rPr>
        <w:t xml:space="preserve"> </w:t>
      </w:r>
      <w:r w:rsidRPr="008D6B39">
        <w:rPr>
          <w:rFonts w:ascii="Arial" w:hAnsi="Arial" w:cs="Arial"/>
          <w:color w:val="4F81BD" w:themeColor="accent1"/>
          <w:szCs w:val="24"/>
          <w:lang w:val="en-GB" w:eastAsia="ja-JP"/>
        </w:rPr>
        <w:t>Note: If the CEO is the individual concerned, the CEO must consult the Chair.</w:t>
      </w:r>
    </w:p>
    <w:p w14:paraId="4653D50A" w14:textId="77777777" w:rsidR="00EA7D59" w:rsidRDefault="00EA7D59" w:rsidP="0053701A">
      <w:pPr>
        <w:spacing w:before="120" w:after="120"/>
        <w:jc w:val="both"/>
        <w:rPr>
          <w:rFonts w:ascii="Arial" w:hAnsi="Arial" w:cs="Arial"/>
          <w:b/>
          <w:color w:val="1F497D" w:themeColor="text2"/>
          <w:sz w:val="20"/>
          <w:szCs w:val="20"/>
        </w:rPr>
      </w:pPr>
    </w:p>
    <w:p w14:paraId="4653D50B" w14:textId="77777777" w:rsidR="00EA7D59" w:rsidRPr="00EF55D6" w:rsidRDefault="00EA7D59" w:rsidP="0053701A">
      <w:pPr>
        <w:spacing w:before="120" w:after="120"/>
        <w:jc w:val="both"/>
        <w:rPr>
          <w:rFonts w:ascii="Arial" w:hAnsi="Arial" w:cs="Arial"/>
          <w:b/>
          <w:color w:val="1F497D" w:themeColor="text2"/>
          <w:sz w:val="20"/>
          <w:szCs w:val="20"/>
        </w:rPr>
      </w:pPr>
    </w:p>
    <w:sectPr w:rsidR="00EA7D59" w:rsidRPr="00EF55D6" w:rsidSect="00A96867">
      <w:headerReference w:type="default" r:id="rId8"/>
      <w:footerReference w:type="default" r:id="rId9"/>
      <w:headerReference w:type="first" r:id="rId10"/>
      <w:footerReference w:type="first" r:id="rId11"/>
      <w:pgSz w:w="11906" w:h="16838"/>
      <w:pgMar w:top="1702" w:right="1304" w:bottom="1276" w:left="1701" w:header="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53D50E" w14:textId="77777777" w:rsidR="001A34BB" w:rsidRDefault="001A34BB" w:rsidP="006D6245">
      <w:r>
        <w:separator/>
      </w:r>
    </w:p>
  </w:endnote>
  <w:endnote w:type="continuationSeparator" w:id="0">
    <w:p w14:paraId="4653D50F" w14:textId="77777777" w:rsidR="001A34BB" w:rsidRDefault="001A34BB" w:rsidP="006D6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3D511" w14:textId="77777777" w:rsidR="002A5526" w:rsidRDefault="00E613D2">
    <w:pPr>
      <w:pStyle w:val="Footer"/>
      <w:rPr>
        <w:rFonts w:ascii="Arial" w:hAnsi="Arial" w:cs="Arial"/>
        <w:sz w:val="20"/>
        <w:szCs w:val="20"/>
      </w:rPr>
    </w:pPr>
    <w:r w:rsidRPr="00EF2D93">
      <w:rPr>
        <w:rFonts w:ascii="Arial" w:hAnsi="Arial" w:cs="Arial"/>
        <w:sz w:val="20"/>
        <w:szCs w:val="20"/>
      </w:rPr>
      <w:t xml:space="preserve">Page </w:t>
    </w:r>
    <w:r w:rsidR="000C3DD2" w:rsidRPr="00EF2D93">
      <w:rPr>
        <w:rFonts w:ascii="Arial" w:hAnsi="Arial" w:cs="Arial"/>
        <w:sz w:val="20"/>
        <w:szCs w:val="20"/>
      </w:rPr>
      <w:fldChar w:fldCharType="begin"/>
    </w:r>
    <w:r w:rsidRPr="00EF2D93">
      <w:rPr>
        <w:rFonts w:ascii="Arial" w:hAnsi="Arial" w:cs="Arial"/>
        <w:sz w:val="20"/>
        <w:szCs w:val="20"/>
      </w:rPr>
      <w:instrText xml:space="preserve"> PAGE </w:instrText>
    </w:r>
    <w:r w:rsidR="000C3DD2" w:rsidRPr="00EF2D93">
      <w:rPr>
        <w:rFonts w:ascii="Arial" w:hAnsi="Arial" w:cs="Arial"/>
        <w:sz w:val="20"/>
        <w:szCs w:val="20"/>
      </w:rPr>
      <w:fldChar w:fldCharType="separate"/>
    </w:r>
    <w:r w:rsidR="004205E8">
      <w:rPr>
        <w:rFonts w:ascii="Arial" w:hAnsi="Arial" w:cs="Arial"/>
        <w:noProof/>
        <w:sz w:val="20"/>
        <w:szCs w:val="20"/>
      </w:rPr>
      <w:t>3</w:t>
    </w:r>
    <w:r w:rsidR="000C3DD2" w:rsidRPr="00EF2D93">
      <w:rPr>
        <w:rFonts w:ascii="Arial" w:hAnsi="Arial" w:cs="Arial"/>
        <w:sz w:val="20"/>
        <w:szCs w:val="20"/>
      </w:rPr>
      <w:fldChar w:fldCharType="end"/>
    </w:r>
    <w:r w:rsidRPr="00EF2D93">
      <w:rPr>
        <w:rFonts w:ascii="Arial" w:hAnsi="Arial" w:cs="Arial"/>
        <w:sz w:val="20"/>
        <w:szCs w:val="20"/>
      </w:rPr>
      <w:t xml:space="preserve"> of </w:t>
    </w:r>
    <w:r w:rsidR="000C3DD2" w:rsidRPr="00EF2D93">
      <w:rPr>
        <w:rFonts w:ascii="Arial" w:hAnsi="Arial" w:cs="Arial"/>
        <w:sz w:val="20"/>
        <w:szCs w:val="20"/>
      </w:rPr>
      <w:fldChar w:fldCharType="begin"/>
    </w:r>
    <w:r w:rsidRPr="00EF2D93">
      <w:rPr>
        <w:rFonts w:ascii="Arial" w:hAnsi="Arial" w:cs="Arial"/>
        <w:sz w:val="20"/>
        <w:szCs w:val="20"/>
      </w:rPr>
      <w:instrText xml:space="preserve"> NUMPAGES </w:instrText>
    </w:r>
    <w:r w:rsidR="000C3DD2" w:rsidRPr="00EF2D93">
      <w:rPr>
        <w:rFonts w:ascii="Arial" w:hAnsi="Arial" w:cs="Arial"/>
        <w:sz w:val="20"/>
        <w:szCs w:val="20"/>
      </w:rPr>
      <w:fldChar w:fldCharType="separate"/>
    </w:r>
    <w:r w:rsidR="004205E8">
      <w:rPr>
        <w:rFonts w:ascii="Arial" w:hAnsi="Arial" w:cs="Arial"/>
        <w:noProof/>
        <w:sz w:val="20"/>
        <w:szCs w:val="20"/>
      </w:rPr>
      <w:t>4</w:t>
    </w:r>
    <w:r w:rsidR="000C3DD2" w:rsidRPr="00EF2D93">
      <w:rPr>
        <w:rFonts w:ascii="Arial" w:hAnsi="Arial" w:cs="Arial"/>
        <w:sz w:val="20"/>
        <w:szCs w:val="20"/>
      </w:rPr>
      <w:fldChar w:fldCharType="end"/>
    </w:r>
  </w:p>
  <w:p w14:paraId="75F68005" w14:textId="77777777" w:rsidR="00296D92" w:rsidRDefault="00296D92" w:rsidP="00296D92">
    <w:pPr>
      <w:shd w:val="clear" w:color="auto" w:fill="FFFFFF"/>
      <w:jc w:val="center"/>
      <w:rPr>
        <w:rFonts w:ascii="Calibri" w:hAnsi="Calibri" w:cs="Calibri"/>
        <w:i/>
        <w:iCs/>
        <w:sz w:val="16"/>
        <w:szCs w:val="16"/>
      </w:rPr>
    </w:pPr>
    <w:r>
      <w:rPr>
        <w:rFonts w:ascii="Calibri" w:hAnsi="Calibri" w:cs="Calibri"/>
        <w:i/>
        <w:iCs/>
        <w:sz w:val="16"/>
        <w:szCs w:val="16"/>
      </w:rPr>
      <w:t>This document is a general guide only and does not provide legal advice</w:t>
    </w:r>
  </w:p>
  <w:p w14:paraId="0C9A4857" w14:textId="77777777" w:rsidR="00296D92" w:rsidRPr="00905468" w:rsidRDefault="00296D92" w:rsidP="00296D92">
    <w:pPr>
      <w:shd w:val="clear" w:color="auto" w:fill="FFFFFF"/>
      <w:spacing w:after="100" w:afterAutospacing="1"/>
      <w:jc w:val="center"/>
      <w:rPr>
        <w:rFonts w:ascii="Calibri" w:hAnsi="Calibri" w:cs="Calibri"/>
        <w:i/>
        <w:iCs/>
        <w:sz w:val="16"/>
        <w:szCs w:val="16"/>
      </w:rPr>
    </w:pPr>
    <w:proofErr w:type="spellStart"/>
    <w:r>
      <w:rPr>
        <w:rFonts w:ascii="Calibri" w:eastAsiaTheme="minorHAnsi" w:hAnsi="Calibri" w:cs="Calibri"/>
        <w:i/>
        <w:sz w:val="16"/>
        <w:szCs w:val="16"/>
        <w:lang w:eastAsia="en-US"/>
      </w:rPr>
      <w:t>Canllaw</w:t>
    </w:r>
    <w:proofErr w:type="spellEnd"/>
    <w:r>
      <w:rPr>
        <w:rFonts w:ascii="Calibri" w:eastAsiaTheme="minorHAnsi" w:hAnsi="Calibri" w:cs="Calibri"/>
        <w:i/>
        <w:sz w:val="16"/>
        <w:szCs w:val="16"/>
        <w:lang w:eastAsia="en-US"/>
      </w:rPr>
      <w:t xml:space="preserve"> </w:t>
    </w:r>
    <w:proofErr w:type="spellStart"/>
    <w:r>
      <w:rPr>
        <w:rFonts w:ascii="Calibri" w:eastAsiaTheme="minorHAnsi" w:hAnsi="Calibri" w:cs="Calibri"/>
        <w:i/>
        <w:sz w:val="16"/>
        <w:szCs w:val="16"/>
        <w:lang w:eastAsia="en-US"/>
      </w:rPr>
      <w:t>cyffredinol</w:t>
    </w:r>
    <w:proofErr w:type="spellEnd"/>
    <w:r>
      <w:rPr>
        <w:rFonts w:ascii="Calibri" w:eastAsiaTheme="minorHAnsi" w:hAnsi="Calibri" w:cs="Calibri"/>
        <w:i/>
        <w:sz w:val="16"/>
        <w:szCs w:val="16"/>
        <w:lang w:eastAsia="en-US"/>
      </w:rPr>
      <w:t xml:space="preserve"> </w:t>
    </w:r>
    <w:proofErr w:type="spellStart"/>
    <w:r>
      <w:rPr>
        <w:rFonts w:ascii="Calibri" w:eastAsiaTheme="minorHAnsi" w:hAnsi="Calibri" w:cs="Calibri"/>
        <w:i/>
        <w:sz w:val="16"/>
        <w:szCs w:val="16"/>
        <w:lang w:eastAsia="en-US"/>
      </w:rPr>
      <w:t>yn</w:t>
    </w:r>
    <w:proofErr w:type="spellEnd"/>
    <w:r>
      <w:rPr>
        <w:rFonts w:ascii="Calibri" w:eastAsiaTheme="minorHAnsi" w:hAnsi="Calibri" w:cs="Calibri"/>
        <w:i/>
        <w:sz w:val="16"/>
        <w:szCs w:val="16"/>
        <w:lang w:eastAsia="en-US"/>
      </w:rPr>
      <w:t xml:space="preserve"> </w:t>
    </w:r>
    <w:proofErr w:type="spellStart"/>
    <w:r>
      <w:rPr>
        <w:rFonts w:ascii="Calibri" w:eastAsiaTheme="minorHAnsi" w:hAnsi="Calibri" w:cs="Calibri"/>
        <w:i/>
        <w:sz w:val="16"/>
        <w:szCs w:val="16"/>
        <w:lang w:eastAsia="en-US"/>
      </w:rPr>
      <w:t>unig</w:t>
    </w:r>
    <w:proofErr w:type="spellEnd"/>
    <w:r>
      <w:rPr>
        <w:rFonts w:ascii="Calibri" w:eastAsiaTheme="minorHAnsi" w:hAnsi="Calibri" w:cs="Calibri"/>
        <w:i/>
        <w:sz w:val="16"/>
        <w:szCs w:val="16"/>
        <w:lang w:eastAsia="en-US"/>
      </w:rPr>
      <w:t xml:space="preserve"> </w:t>
    </w:r>
    <w:proofErr w:type="spellStart"/>
    <w:r>
      <w:rPr>
        <w:rFonts w:ascii="Calibri" w:eastAsiaTheme="minorHAnsi" w:hAnsi="Calibri" w:cs="Calibri"/>
        <w:i/>
        <w:sz w:val="16"/>
        <w:szCs w:val="16"/>
        <w:lang w:eastAsia="en-US"/>
      </w:rPr>
      <w:t>yw'r</w:t>
    </w:r>
    <w:proofErr w:type="spellEnd"/>
    <w:r>
      <w:rPr>
        <w:rFonts w:ascii="Calibri" w:eastAsiaTheme="minorHAnsi" w:hAnsi="Calibri" w:cs="Calibri"/>
        <w:i/>
        <w:sz w:val="16"/>
        <w:szCs w:val="16"/>
        <w:lang w:eastAsia="en-US"/>
      </w:rPr>
      <w:t xml:space="preserve"> </w:t>
    </w:r>
    <w:proofErr w:type="spellStart"/>
    <w:r>
      <w:rPr>
        <w:rFonts w:ascii="Calibri" w:eastAsiaTheme="minorHAnsi" w:hAnsi="Calibri" w:cs="Calibri"/>
        <w:i/>
        <w:sz w:val="16"/>
        <w:szCs w:val="16"/>
        <w:lang w:eastAsia="en-US"/>
      </w:rPr>
      <w:t>ddogfen</w:t>
    </w:r>
    <w:proofErr w:type="spellEnd"/>
    <w:r>
      <w:rPr>
        <w:rFonts w:ascii="Calibri" w:eastAsiaTheme="minorHAnsi" w:hAnsi="Calibri" w:cs="Calibri"/>
        <w:i/>
        <w:sz w:val="16"/>
        <w:szCs w:val="16"/>
        <w:lang w:eastAsia="en-US"/>
      </w:rPr>
      <w:t xml:space="preserve"> </w:t>
    </w:r>
    <w:proofErr w:type="spellStart"/>
    <w:r>
      <w:rPr>
        <w:rFonts w:ascii="Calibri" w:eastAsiaTheme="minorHAnsi" w:hAnsi="Calibri" w:cs="Calibri"/>
        <w:i/>
        <w:sz w:val="16"/>
        <w:szCs w:val="16"/>
        <w:lang w:eastAsia="en-US"/>
      </w:rPr>
      <w:t>hon</w:t>
    </w:r>
    <w:proofErr w:type="spellEnd"/>
    <w:r>
      <w:rPr>
        <w:rFonts w:ascii="Calibri" w:eastAsiaTheme="minorHAnsi" w:hAnsi="Calibri" w:cs="Calibri"/>
        <w:i/>
        <w:sz w:val="16"/>
        <w:szCs w:val="16"/>
        <w:lang w:eastAsia="en-US"/>
      </w:rPr>
      <w:t xml:space="preserve">, </w:t>
    </w:r>
    <w:proofErr w:type="spellStart"/>
    <w:r>
      <w:rPr>
        <w:rFonts w:ascii="Calibri" w:eastAsiaTheme="minorHAnsi" w:hAnsi="Calibri" w:cs="Calibri"/>
        <w:i/>
        <w:sz w:val="16"/>
        <w:szCs w:val="16"/>
        <w:lang w:eastAsia="en-US"/>
      </w:rPr>
      <w:t>nid</w:t>
    </w:r>
    <w:proofErr w:type="spellEnd"/>
    <w:r>
      <w:rPr>
        <w:rFonts w:ascii="Calibri" w:eastAsiaTheme="minorHAnsi" w:hAnsi="Calibri" w:cs="Calibri"/>
        <w:i/>
        <w:sz w:val="16"/>
        <w:szCs w:val="16"/>
        <w:lang w:eastAsia="en-US"/>
      </w:rPr>
      <w:t xml:space="preserve"> </w:t>
    </w:r>
    <w:proofErr w:type="spellStart"/>
    <w:r>
      <w:rPr>
        <w:rFonts w:ascii="Calibri" w:eastAsiaTheme="minorHAnsi" w:hAnsi="Calibri" w:cs="Calibri"/>
        <w:i/>
        <w:sz w:val="16"/>
        <w:szCs w:val="16"/>
        <w:lang w:eastAsia="en-US"/>
      </w:rPr>
      <w:t>yw'n</w:t>
    </w:r>
    <w:proofErr w:type="spellEnd"/>
    <w:r>
      <w:rPr>
        <w:rFonts w:ascii="Calibri" w:eastAsiaTheme="minorHAnsi" w:hAnsi="Calibri" w:cs="Calibri"/>
        <w:i/>
        <w:sz w:val="16"/>
        <w:szCs w:val="16"/>
        <w:lang w:eastAsia="en-US"/>
      </w:rPr>
      <w:t xml:space="preserve"> </w:t>
    </w:r>
    <w:proofErr w:type="spellStart"/>
    <w:r>
      <w:rPr>
        <w:rFonts w:ascii="Calibri" w:eastAsiaTheme="minorHAnsi" w:hAnsi="Calibri" w:cs="Calibri"/>
        <w:i/>
        <w:sz w:val="16"/>
        <w:szCs w:val="16"/>
        <w:lang w:eastAsia="en-US"/>
      </w:rPr>
      <w:t>darparu</w:t>
    </w:r>
    <w:proofErr w:type="spellEnd"/>
    <w:r>
      <w:rPr>
        <w:rFonts w:ascii="Calibri" w:eastAsiaTheme="minorHAnsi" w:hAnsi="Calibri" w:cs="Calibri"/>
        <w:i/>
        <w:sz w:val="16"/>
        <w:szCs w:val="16"/>
        <w:lang w:eastAsia="en-US"/>
      </w:rPr>
      <w:t xml:space="preserve"> </w:t>
    </w:r>
    <w:proofErr w:type="spellStart"/>
    <w:r>
      <w:rPr>
        <w:rFonts w:ascii="Calibri" w:eastAsiaTheme="minorHAnsi" w:hAnsi="Calibri" w:cs="Calibri"/>
        <w:i/>
        <w:sz w:val="16"/>
        <w:szCs w:val="16"/>
        <w:lang w:eastAsia="en-US"/>
      </w:rPr>
      <w:t>cyngor</w:t>
    </w:r>
    <w:proofErr w:type="spellEnd"/>
    <w:r>
      <w:rPr>
        <w:rFonts w:ascii="Calibri" w:eastAsiaTheme="minorHAnsi" w:hAnsi="Calibri" w:cs="Calibri"/>
        <w:i/>
        <w:sz w:val="16"/>
        <w:szCs w:val="16"/>
        <w:lang w:eastAsia="en-US"/>
      </w:rPr>
      <w:t xml:space="preserve"> </w:t>
    </w:r>
    <w:proofErr w:type="spellStart"/>
    <w:r>
      <w:rPr>
        <w:rFonts w:ascii="Calibri" w:eastAsiaTheme="minorHAnsi" w:hAnsi="Calibri" w:cs="Calibri"/>
        <w:i/>
        <w:sz w:val="16"/>
        <w:szCs w:val="16"/>
        <w:lang w:eastAsia="en-US"/>
      </w:rPr>
      <w:t>cyfreithiol</w:t>
    </w:r>
    <w:proofErr w:type="spellEnd"/>
  </w:p>
  <w:p w14:paraId="3A6CAB5A" w14:textId="77777777" w:rsidR="00296D92" w:rsidRPr="00EF2D93" w:rsidRDefault="00296D92">
    <w:pPr>
      <w:pStyle w:val="Footer"/>
      <w:rPr>
        <w:rFonts w:ascii="Arial" w:hAnsi="Arial" w:cs="Arial"/>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524834143"/>
      <w:docPartObj>
        <w:docPartGallery w:val="Page Numbers (Bottom of Page)"/>
        <w:docPartUnique/>
      </w:docPartObj>
    </w:sdtPr>
    <w:sdtEndPr/>
    <w:sdtContent>
      <w:sdt>
        <w:sdtPr>
          <w:rPr>
            <w:rFonts w:ascii="Arial" w:hAnsi="Arial" w:cs="Arial"/>
            <w:sz w:val="16"/>
            <w:szCs w:val="16"/>
          </w:rPr>
          <w:id w:val="-1705238520"/>
          <w:docPartObj>
            <w:docPartGallery w:val="Page Numbers (Top of Page)"/>
            <w:docPartUnique/>
          </w:docPartObj>
        </w:sdtPr>
        <w:sdtEndPr/>
        <w:sdtContent>
          <w:p w14:paraId="4653D513" w14:textId="77777777" w:rsidR="0053701A" w:rsidRPr="0053701A" w:rsidRDefault="0053701A">
            <w:pPr>
              <w:pStyle w:val="Footer"/>
              <w:rPr>
                <w:rFonts w:ascii="Arial" w:hAnsi="Arial" w:cs="Arial"/>
                <w:sz w:val="16"/>
                <w:szCs w:val="16"/>
              </w:rPr>
            </w:pPr>
            <w:r w:rsidRPr="0053701A">
              <w:rPr>
                <w:rFonts w:ascii="Arial" w:hAnsi="Arial" w:cs="Arial"/>
                <w:sz w:val="16"/>
                <w:szCs w:val="16"/>
              </w:rPr>
              <w:t xml:space="preserve">Page </w:t>
            </w:r>
            <w:r w:rsidRPr="0053701A">
              <w:rPr>
                <w:rFonts w:ascii="Arial" w:hAnsi="Arial" w:cs="Arial"/>
                <w:b/>
                <w:bCs/>
                <w:sz w:val="16"/>
                <w:szCs w:val="16"/>
              </w:rPr>
              <w:fldChar w:fldCharType="begin"/>
            </w:r>
            <w:r w:rsidRPr="0053701A">
              <w:rPr>
                <w:rFonts w:ascii="Arial" w:hAnsi="Arial" w:cs="Arial"/>
                <w:b/>
                <w:bCs/>
                <w:sz w:val="16"/>
                <w:szCs w:val="16"/>
              </w:rPr>
              <w:instrText xml:space="preserve"> PAGE </w:instrText>
            </w:r>
            <w:r w:rsidRPr="0053701A">
              <w:rPr>
                <w:rFonts w:ascii="Arial" w:hAnsi="Arial" w:cs="Arial"/>
                <w:b/>
                <w:bCs/>
                <w:sz w:val="16"/>
                <w:szCs w:val="16"/>
              </w:rPr>
              <w:fldChar w:fldCharType="separate"/>
            </w:r>
            <w:r w:rsidR="004205E8">
              <w:rPr>
                <w:rFonts w:ascii="Arial" w:hAnsi="Arial" w:cs="Arial"/>
                <w:b/>
                <w:bCs/>
                <w:noProof/>
                <w:sz w:val="16"/>
                <w:szCs w:val="16"/>
              </w:rPr>
              <w:t>1</w:t>
            </w:r>
            <w:r w:rsidRPr="0053701A">
              <w:rPr>
                <w:rFonts w:ascii="Arial" w:hAnsi="Arial" w:cs="Arial"/>
                <w:b/>
                <w:bCs/>
                <w:sz w:val="16"/>
                <w:szCs w:val="16"/>
              </w:rPr>
              <w:fldChar w:fldCharType="end"/>
            </w:r>
            <w:r w:rsidRPr="0053701A">
              <w:rPr>
                <w:rFonts w:ascii="Arial" w:hAnsi="Arial" w:cs="Arial"/>
                <w:sz w:val="16"/>
                <w:szCs w:val="16"/>
              </w:rPr>
              <w:t xml:space="preserve"> of </w:t>
            </w:r>
            <w:r w:rsidRPr="0053701A">
              <w:rPr>
                <w:rFonts w:ascii="Arial" w:hAnsi="Arial" w:cs="Arial"/>
                <w:b/>
                <w:bCs/>
                <w:sz w:val="16"/>
                <w:szCs w:val="16"/>
              </w:rPr>
              <w:fldChar w:fldCharType="begin"/>
            </w:r>
            <w:r w:rsidRPr="0053701A">
              <w:rPr>
                <w:rFonts w:ascii="Arial" w:hAnsi="Arial" w:cs="Arial"/>
                <w:b/>
                <w:bCs/>
                <w:sz w:val="16"/>
                <w:szCs w:val="16"/>
              </w:rPr>
              <w:instrText xml:space="preserve"> NUMPAGES  </w:instrText>
            </w:r>
            <w:r w:rsidRPr="0053701A">
              <w:rPr>
                <w:rFonts w:ascii="Arial" w:hAnsi="Arial" w:cs="Arial"/>
                <w:b/>
                <w:bCs/>
                <w:sz w:val="16"/>
                <w:szCs w:val="16"/>
              </w:rPr>
              <w:fldChar w:fldCharType="separate"/>
            </w:r>
            <w:r w:rsidR="004205E8">
              <w:rPr>
                <w:rFonts w:ascii="Arial" w:hAnsi="Arial" w:cs="Arial"/>
                <w:b/>
                <w:bCs/>
                <w:noProof/>
                <w:sz w:val="16"/>
                <w:szCs w:val="16"/>
              </w:rPr>
              <w:t>4</w:t>
            </w:r>
            <w:r w:rsidRPr="0053701A">
              <w:rPr>
                <w:rFonts w:ascii="Arial" w:hAnsi="Arial" w:cs="Arial"/>
                <w:b/>
                <w:bCs/>
                <w:sz w:val="16"/>
                <w:szCs w:val="16"/>
              </w:rPr>
              <w:fldChar w:fldCharType="end"/>
            </w:r>
          </w:p>
        </w:sdtContent>
      </w:sdt>
    </w:sdtContent>
  </w:sdt>
  <w:p w14:paraId="63D03FAD" w14:textId="77777777" w:rsidR="00296D92" w:rsidRDefault="00296D92" w:rsidP="00296D92">
    <w:pPr>
      <w:shd w:val="clear" w:color="auto" w:fill="FFFFFF"/>
      <w:jc w:val="center"/>
      <w:rPr>
        <w:rFonts w:ascii="Calibri" w:hAnsi="Calibri" w:cs="Calibri"/>
        <w:i/>
        <w:iCs/>
        <w:sz w:val="16"/>
        <w:szCs w:val="16"/>
      </w:rPr>
    </w:pPr>
    <w:r>
      <w:rPr>
        <w:rFonts w:ascii="Calibri" w:hAnsi="Calibri" w:cs="Calibri"/>
        <w:i/>
        <w:iCs/>
        <w:sz w:val="16"/>
        <w:szCs w:val="16"/>
      </w:rPr>
      <w:t>This document is a general guide only and does not provide legal advice</w:t>
    </w:r>
  </w:p>
  <w:p w14:paraId="4727B72C" w14:textId="77777777" w:rsidR="00296D92" w:rsidRPr="00905468" w:rsidRDefault="00296D92" w:rsidP="00296D92">
    <w:pPr>
      <w:shd w:val="clear" w:color="auto" w:fill="FFFFFF"/>
      <w:spacing w:after="100" w:afterAutospacing="1"/>
      <w:jc w:val="center"/>
      <w:rPr>
        <w:rFonts w:ascii="Calibri" w:hAnsi="Calibri" w:cs="Calibri"/>
        <w:i/>
        <w:iCs/>
        <w:sz w:val="16"/>
        <w:szCs w:val="16"/>
      </w:rPr>
    </w:pPr>
    <w:proofErr w:type="spellStart"/>
    <w:r>
      <w:rPr>
        <w:rFonts w:ascii="Calibri" w:eastAsiaTheme="minorHAnsi" w:hAnsi="Calibri" w:cs="Calibri"/>
        <w:i/>
        <w:sz w:val="16"/>
        <w:szCs w:val="16"/>
        <w:lang w:eastAsia="en-US"/>
      </w:rPr>
      <w:t>Canllaw</w:t>
    </w:r>
    <w:proofErr w:type="spellEnd"/>
    <w:r>
      <w:rPr>
        <w:rFonts w:ascii="Calibri" w:eastAsiaTheme="minorHAnsi" w:hAnsi="Calibri" w:cs="Calibri"/>
        <w:i/>
        <w:sz w:val="16"/>
        <w:szCs w:val="16"/>
        <w:lang w:eastAsia="en-US"/>
      </w:rPr>
      <w:t xml:space="preserve"> </w:t>
    </w:r>
    <w:proofErr w:type="spellStart"/>
    <w:r>
      <w:rPr>
        <w:rFonts w:ascii="Calibri" w:eastAsiaTheme="minorHAnsi" w:hAnsi="Calibri" w:cs="Calibri"/>
        <w:i/>
        <w:sz w:val="16"/>
        <w:szCs w:val="16"/>
        <w:lang w:eastAsia="en-US"/>
      </w:rPr>
      <w:t>cyffredinol</w:t>
    </w:r>
    <w:proofErr w:type="spellEnd"/>
    <w:r>
      <w:rPr>
        <w:rFonts w:ascii="Calibri" w:eastAsiaTheme="minorHAnsi" w:hAnsi="Calibri" w:cs="Calibri"/>
        <w:i/>
        <w:sz w:val="16"/>
        <w:szCs w:val="16"/>
        <w:lang w:eastAsia="en-US"/>
      </w:rPr>
      <w:t xml:space="preserve"> </w:t>
    </w:r>
    <w:proofErr w:type="spellStart"/>
    <w:r>
      <w:rPr>
        <w:rFonts w:ascii="Calibri" w:eastAsiaTheme="minorHAnsi" w:hAnsi="Calibri" w:cs="Calibri"/>
        <w:i/>
        <w:sz w:val="16"/>
        <w:szCs w:val="16"/>
        <w:lang w:eastAsia="en-US"/>
      </w:rPr>
      <w:t>yn</w:t>
    </w:r>
    <w:proofErr w:type="spellEnd"/>
    <w:r>
      <w:rPr>
        <w:rFonts w:ascii="Calibri" w:eastAsiaTheme="minorHAnsi" w:hAnsi="Calibri" w:cs="Calibri"/>
        <w:i/>
        <w:sz w:val="16"/>
        <w:szCs w:val="16"/>
        <w:lang w:eastAsia="en-US"/>
      </w:rPr>
      <w:t xml:space="preserve"> </w:t>
    </w:r>
    <w:proofErr w:type="spellStart"/>
    <w:r>
      <w:rPr>
        <w:rFonts w:ascii="Calibri" w:eastAsiaTheme="minorHAnsi" w:hAnsi="Calibri" w:cs="Calibri"/>
        <w:i/>
        <w:sz w:val="16"/>
        <w:szCs w:val="16"/>
        <w:lang w:eastAsia="en-US"/>
      </w:rPr>
      <w:t>unig</w:t>
    </w:r>
    <w:proofErr w:type="spellEnd"/>
    <w:r>
      <w:rPr>
        <w:rFonts w:ascii="Calibri" w:eastAsiaTheme="minorHAnsi" w:hAnsi="Calibri" w:cs="Calibri"/>
        <w:i/>
        <w:sz w:val="16"/>
        <w:szCs w:val="16"/>
        <w:lang w:eastAsia="en-US"/>
      </w:rPr>
      <w:t xml:space="preserve"> </w:t>
    </w:r>
    <w:proofErr w:type="spellStart"/>
    <w:r>
      <w:rPr>
        <w:rFonts w:ascii="Calibri" w:eastAsiaTheme="minorHAnsi" w:hAnsi="Calibri" w:cs="Calibri"/>
        <w:i/>
        <w:sz w:val="16"/>
        <w:szCs w:val="16"/>
        <w:lang w:eastAsia="en-US"/>
      </w:rPr>
      <w:t>yw'r</w:t>
    </w:r>
    <w:proofErr w:type="spellEnd"/>
    <w:r>
      <w:rPr>
        <w:rFonts w:ascii="Calibri" w:eastAsiaTheme="minorHAnsi" w:hAnsi="Calibri" w:cs="Calibri"/>
        <w:i/>
        <w:sz w:val="16"/>
        <w:szCs w:val="16"/>
        <w:lang w:eastAsia="en-US"/>
      </w:rPr>
      <w:t xml:space="preserve"> </w:t>
    </w:r>
    <w:proofErr w:type="spellStart"/>
    <w:r>
      <w:rPr>
        <w:rFonts w:ascii="Calibri" w:eastAsiaTheme="minorHAnsi" w:hAnsi="Calibri" w:cs="Calibri"/>
        <w:i/>
        <w:sz w:val="16"/>
        <w:szCs w:val="16"/>
        <w:lang w:eastAsia="en-US"/>
      </w:rPr>
      <w:t>ddogfen</w:t>
    </w:r>
    <w:proofErr w:type="spellEnd"/>
    <w:r>
      <w:rPr>
        <w:rFonts w:ascii="Calibri" w:eastAsiaTheme="minorHAnsi" w:hAnsi="Calibri" w:cs="Calibri"/>
        <w:i/>
        <w:sz w:val="16"/>
        <w:szCs w:val="16"/>
        <w:lang w:eastAsia="en-US"/>
      </w:rPr>
      <w:t xml:space="preserve"> </w:t>
    </w:r>
    <w:proofErr w:type="spellStart"/>
    <w:r>
      <w:rPr>
        <w:rFonts w:ascii="Calibri" w:eastAsiaTheme="minorHAnsi" w:hAnsi="Calibri" w:cs="Calibri"/>
        <w:i/>
        <w:sz w:val="16"/>
        <w:szCs w:val="16"/>
        <w:lang w:eastAsia="en-US"/>
      </w:rPr>
      <w:t>hon</w:t>
    </w:r>
    <w:proofErr w:type="spellEnd"/>
    <w:r>
      <w:rPr>
        <w:rFonts w:ascii="Calibri" w:eastAsiaTheme="minorHAnsi" w:hAnsi="Calibri" w:cs="Calibri"/>
        <w:i/>
        <w:sz w:val="16"/>
        <w:szCs w:val="16"/>
        <w:lang w:eastAsia="en-US"/>
      </w:rPr>
      <w:t xml:space="preserve">, </w:t>
    </w:r>
    <w:proofErr w:type="spellStart"/>
    <w:r>
      <w:rPr>
        <w:rFonts w:ascii="Calibri" w:eastAsiaTheme="minorHAnsi" w:hAnsi="Calibri" w:cs="Calibri"/>
        <w:i/>
        <w:sz w:val="16"/>
        <w:szCs w:val="16"/>
        <w:lang w:eastAsia="en-US"/>
      </w:rPr>
      <w:t>nid</w:t>
    </w:r>
    <w:proofErr w:type="spellEnd"/>
    <w:r>
      <w:rPr>
        <w:rFonts w:ascii="Calibri" w:eastAsiaTheme="minorHAnsi" w:hAnsi="Calibri" w:cs="Calibri"/>
        <w:i/>
        <w:sz w:val="16"/>
        <w:szCs w:val="16"/>
        <w:lang w:eastAsia="en-US"/>
      </w:rPr>
      <w:t xml:space="preserve"> </w:t>
    </w:r>
    <w:proofErr w:type="spellStart"/>
    <w:r>
      <w:rPr>
        <w:rFonts w:ascii="Calibri" w:eastAsiaTheme="minorHAnsi" w:hAnsi="Calibri" w:cs="Calibri"/>
        <w:i/>
        <w:sz w:val="16"/>
        <w:szCs w:val="16"/>
        <w:lang w:eastAsia="en-US"/>
      </w:rPr>
      <w:t>yw'n</w:t>
    </w:r>
    <w:proofErr w:type="spellEnd"/>
    <w:r>
      <w:rPr>
        <w:rFonts w:ascii="Calibri" w:eastAsiaTheme="minorHAnsi" w:hAnsi="Calibri" w:cs="Calibri"/>
        <w:i/>
        <w:sz w:val="16"/>
        <w:szCs w:val="16"/>
        <w:lang w:eastAsia="en-US"/>
      </w:rPr>
      <w:t xml:space="preserve"> </w:t>
    </w:r>
    <w:proofErr w:type="spellStart"/>
    <w:r>
      <w:rPr>
        <w:rFonts w:ascii="Calibri" w:eastAsiaTheme="minorHAnsi" w:hAnsi="Calibri" w:cs="Calibri"/>
        <w:i/>
        <w:sz w:val="16"/>
        <w:szCs w:val="16"/>
        <w:lang w:eastAsia="en-US"/>
      </w:rPr>
      <w:t>darparu</w:t>
    </w:r>
    <w:proofErr w:type="spellEnd"/>
    <w:r>
      <w:rPr>
        <w:rFonts w:ascii="Calibri" w:eastAsiaTheme="minorHAnsi" w:hAnsi="Calibri" w:cs="Calibri"/>
        <w:i/>
        <w:sz w:val="16"/>
        <w:szCs w:val="16"/>
        <w:lang w:eastAsia="en-US"/>
      </w:rPr>
      <w:t xml:space="preserve"> </w:t>
    </w:r>
    <w:proofErr w:type="spellStart"/>
    <w:r>
      <w:rPr>
        <w:rFonts w:ascii="Calibri" w:eastAsiaTheme="minorHAnsi" w:hAnsi="Calibri" w:cs="Calibri"/>
        <w:i/>
        <w:sz w:val="16"/>
        <w:szCs w:val="16"/>
        <w:lang w:eastAsia="en-US"/>
      </w:rPr>
      <w:t>cyngor</w:t>
    </w:r>
    <w:proofErr w:type="spellEnd"/>
    <w:r>
      <w:rPr>
        <w:rFonts w:ascii="Calibri" w:eastAsiaTheme="minorHAnsi" w:hAnsi="Calibri" w:cs="Calibri"/>
        <w:i/>
        <w:sz w:val="16"/>
        <w:szCs w:val="16"/>
        <w:lang w:eastAsia="en-US"/>
      </w:rPr>
      <w:t xml:space="preserve"> </w:t>
    </w:r>
    <w:proofErr w:type="spellStart"/>
    <w:r>
      <w:rPr>
        <w:rFonts w:ascii="Calibri" w:eastAsiaTheme="minorHAnsi" w:hAnsi="Calibri" w:cs="Calibri"/>
        <w:i/>
        <w:sz w:val="16"/>
        <w:szCs w:val="16"/>
        <w:lang w:eastAsia="en-US"/>
      </w:rPr>
      <w:t>cyfreithiol</w:t>
    </w:r>
    <w:proofErr w:type="spellEnd"/>
  </w:p>
  <w:p w14:paraId="4653D514" w14:textId="77777777" w:rsidR="002B7CA8" w:rsidRDefault="002B7CA8">
    <w:pPr>
      <w:pStyle w:val="Footer"/>
      <w:rPr>
        <w:rFonts w:ascii="Arial" w:hAnsi="Arial" w:cs="Arial"/>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53D50C" w14:textId="77777777" w:rsidR="001A34BB" w:rsidRDefault="001A34BB" w:rsidP="006D6245">
      <w:r>
        <w:separator/>
      </w:r>
    </w:p>
  </w:footnote>
  <w:footnote w:type="continuationSeparator" w:id="0">
    <w:p w14:paraId="4653D50D" w14:textId="77777777" w:rsidR="001A34BB" w:rsidRDefault="001A34BB" w:rsidP="006D62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3D510" w14:textId="650707A3" w:rsidR="008B20D9" w:rsidRPr="002A0193" w:rsidRDefault="004205E8" w:rsidP="002A0193">
    <w:pPr>
      <w:pStyle w:val="Header"/>
      <w:tabs>
        <w:tab w:val="clear" w:pos="8306"/>
      </w:tabs>
      <w:ind w:right="-1304"/>
      <w:jc w:val="right"/>
    </w:pPr>
    <w:r>
      <w:rPr>
        <w:noProof/>
      </w:rPr>
      <w:drawing>
        <wp:anchor distT="0" distB="0" distL="114300" distR="114300" simplePos="0" relativeHeight="251659264" behindDoc="1" locked="0" layoutInCell="1" allowOverlap="1" wp14:anchorId="6CC91D0B" wp14:editId="4D67E952">
          <wp:simplePos x="0" y="0"/>
          <wp:positionH relativeFrom="column">
            <wp:posOffset>5001895</wp:posOffset>
          </wp:positionH>
          <wp:positionV relativeFrom="paragraph">
            <wp:posOffset>86995</wp:posOffset>
          </wp:positionV>
          <wp:extent cx="1395095" cy="930910"/>
          <wp:effectExtent l="0" t="0" r="0" b="2540"/>
          <wp:wrapTight wrapText="bothSides">
            <wp:wrapPolygon edited="0">
              <wp:start x="0" y="0"/>
              <wp:lineTo x="0" y="21217"/>
              <wp:lineTo x="21236" y="21217"/>
              <wp:lineTo x="21236" y="0"/>
              <wp:lineTo x="0" y="0"/>
            </wp:wrapPolygon>
          </wp:wrapTight>
          <wp:docPr id="1" name="Picture 1" descr="S:\Shared\Communications and Marketing\Logos\WSA Logos\WSA red_feb 16.jpg"/>
          <wp:cNvGraphicFramePr/>
          <a:graphic xmlns:a="http://schemas.openxmlformats.org/drawingml/2006/main">
            <a:graphicData uri="http://schemas.openxmlformats.org/drawingml/2006/picture">
              <pic:pic xmlns:pic="http://schemas.openxmlformats.org/drawingml/2006/picture">
                <pic:nvPicPr>
                  <pic:cNvPr id="2" name="Picture 2" descr="S:\Shared\Communications and Marketing\Logos\WSA Logos\WSA red_feb 16.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95095" cy="9309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3D512" w14:textId="028FE455" w:rsidR="002B7CA8" w:rsidRDefault="004205E8" w:rsidP="0017512F">
    <w:pPr>
      <w:pStyle w:val="Header"/>
      <w:ind w:right="-1304"/>
      <w:jc w:val="right"/>
    </w:pPr>
    <w:r>
      <w:rPr>
        <w:noProof/>
      </w:rPr>
      <w:drawing>
        <wp:anchor distT="0" distB="0" distL="114300" distR="114300" simplePos="0" relativeHeight="251658240" behindDoc="1" locked="0" layoutInCell="1" allowOverlap="1" wp14:anchorId="3DE85E53" wp14:editId="3BFA49D4">
          <wp:simplePos x="0" y="0"/>
          <wp:positionH relativeFrom="column">
            <wp:posOffset>5041265</wp:posOffset>
          </wp:positionH>
          <wp:positionV relativeFrom="paragraph">
            <wp:posOffset>62865</wp:posOffset>
          </wp:positionV>
          <wp:extent cx="1395095" cy="930910"/>
          <wp:effectExtent l="0" t="0" r="0" b="2540"/>
          <wp:wrapTight wrapText="bothSides">
            <wp:wrapPolygon edited="0">
              <wp:start x="0" y="0"/>
              <wp:lineTo x="0" y="21217"/>
              <wp:lineTo x="21236" y="21217"/>
              <wp:lineTo x="21236" y="0"/>
              <wp:lineTo x="0" y="0"/>
            </wp:wrapPolygon>
          </wp:wrapTight>
          <wp:docPr id="2" name="Picture 2" descr="S:\Shared\Communications and Marketing\Logos\WSA Logos\WSA red_feb 16.jpg"/>
          <wp:cNvGraphicFramePr/>
          <a:graphic xmlns:a="http://schemas.openxmlformats.org/drawingml/2006/main">
            <a:graphicData uri="http://schemas.openxmlformats.org/drawingml/2006/picture">
              <pic:pic xmlns:pic="http://schemas.openxmlformats.org/drawingml/2006/picture">
                <pic:nvPicPr>
                  <pic:cNvPr id="2" name="Picture 2" descr="S:\Shared\Communications and Marketing\Logos\WSA Logos\WSA red_feb 16.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95095" cy="9309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22"/>
    <w:lvl w:ilvl="0">
      <w:start w:val="2"/>
      <w:numFmt w:val="decimal"/>
      <w:lvlText w:val="%1."/>
      <w:lvlJc w:val="left"/>
      <w:pPr>
        <w:tabs>
          <w:tab w:val="num" w:pos="360"/>
        </w:tabs>
        <w:ind w:left="360" w:hanging="360"/>
      </w:pPr>
      <w:rPr>
        <w:b/>
      </w:rPr>
    </w:lvl>
    <w:lvl w:ilvl="1">
      <w:start w:val="4"/>
      <w:numFmt w:val="decimal"/>
      <w:lvlText w:val="%2."/>
      <w:lvlJc w:val="left"/>
      <w:pPr>
        <w:tabs>
          <w:tab w:val="num" w:pos="340"/>
        </w:tabs>
        <w:ind w:left="737" w:hanging="737"/>
      </w:pPr>
    </w:lvl>
    <w:lvl w:ilvl="2">
      <w:start w:val="1"/>
      <w:numFmt w:val="lowerRoman"/>
      <w:lvlText w:val="%2.%3."/>
      <w:lvlJc w:val="right"/>
      <w:pPr>
        <w:tabs>
          <w:tab w:val="num" w:pos="1080"/>
        </w:tabs>
        <w:ind w:left="1080" w:hanging="180"/>
      </w:pPr>
    </w:lvl>
    <w:lvl w:ilvl="3">
      <w:start w:val="1"/>
      <w:numFmt w:val="decimal"/>
      <w:lvlText w:val="%2.%3.%4."/>
      <w:lvlJc w:val="left"/>
      <w:pPr>
        <w:tabs>
          <w:tab w:val="num" w:pos="1800"/>
        </w:tabs>
        <w:ind w:left="1800" w:hanging="360"/>
      </w:pPr>
      <w:rPr>
        <w:b w:val="0"/>
      </w:rPr>
    </w:lvl>
    <w:lvl w:ilvl="4">
      <w:start w:val="1"/>
      <w:numFmt w:val="lowerLetter"/>
      <w:lvlText w:val="%2.%3.%4.%5."/>
      <w:lvlJc w:val="left"/>
      <w:pPr>
        <w:tabs>
          <w:tab w:val="num" w:pos="2520"/>
        </w:tabs>
        <w:ind w:left="2520" w:hanging="360"/>
      </w:pPr>
    </w:lvl>
    <w:lvl w:ilvl="5">
      <w:start w:val="1"/>
      <w:numFmt w:val="lowerRoman"/>
      <w:lvlText w:val="%2.%3.%4.%5.%6."/>
      <w:lvlJc w:val="right"/>
      <w:pPr>
        <w:tabs>
          <w:tab w:val="num" w:pos="3240"/>
        </w:tabs>
        <w:ind w:left="3240" w:hanging="180"/>
      </w:pPr>
    </w:lvl>
    <w:lvl w:ilvl="6">
      <w:start w:val="1"/>
      <w:numFmt w:val="decimal"/>
      <w:lvlText w:val="%2.%3.%4.%5.%6.%7."/>
      <w:lvlJc w:val="left"/>
      <w:pPr>
        <w:tabs>
          <w:tab w:val="num" w:pos="3960"/>
        </w:tabs>
        <w:ind w:left="3960" w:hanging="360"/>
      </w:pPr>
    </w:lvl>
    <w:lvl w:ilvl="7">
      <w:start w:val="1"/>
      <w:numFmt w:val="lowerLetter"/>
      <w:lvlText w:val="%2.%3.%4.%5.%6.%7.%8."/>
      <w:lvlJc w:val="left"/>
      <w:pPr>
        <w:tabs>
          <w:tab w:val="num" w:pos="4680"/>
        </w:tabs>
        <w:ind w:left="4680" w:hanging="360"/>
      </w:pPr>
    </w:lvl>
    <w:lvl w:ilvl="8">
      <w:start w:val="1"/>
      <w:numFmt w:val="lowerRoman"/>
      <w:lvlText w:val="%2.%3.%4.%5.%6.%7.%8.%9."/>
      <w:lvlJc w:val="right"/>
      <w:pPr>
        <w:tabs>
          <w:tab w:val="num" w:pos="5400"/>
        </w:tabs>
        <w:ind w:left="5400" w:hanging="180"/>
      </w:pPr>
    </w:lvl>
  </w:abstractNum>
  <w:abstractNum w:abstractNumId="1">
    <w:nsid w:val="00000002"/>
    <w:multiLevelType w:val="multilevel"/>
    <w:tmpl w:val="BE0C4266"/>
    <w:name w:val="WWNum26"/>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color w:val="auto"/>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nsid w:val="00000003"/>
    <w:multiLevelType w:val="multilevel"/>
    <w:tmpl w:val="00000003"/>
    <w:name w:val="WWNum28"/>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nsid w:val="00000004"/>
    <w:multiLevelType w:val="multilevel"/>
    <w:tmpl w:val="00000004"/>
    <w:name w:val="WWNum3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nsid w:val="08BD61FA"/>
    <w:multiLevelType w:val="multilevel"/>
    <w:tmpl w:val="0DE6A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B11333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124052FF"/>
    <w:multiLevelType w:val="multilevel"/>
    <w:tmpl w:val="93BAB666"/>
    <w:lvl w:ilvl="0">
      <w:start w:val="1"/>
      <w:numFmt w:val="bullet"/>
      <w:lvlText w:val=""/>
      <w:lvlJc w:val="left"/>
      <w:pPr>
        <w:ind w:left="360" w:hanging="360"/>
      </w:pPr>
      <w:rPr>
        <w:rFonts w:ascii="Symbol" w:hAnsi="Symbol" w:hint="default"/>
      </w:rPr>
    </w:lvl>
    <w:lvl w:ilvl="1">
      <w:start w:val="4"/>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7">
    <w:nsid w:val="125337F3"/>
    <w:multiLevelType w:val="hybridMultilevel"/>
    <w:tmpl w:val="37B220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1E3D468F"/>
    <w:multiLevelType w:val="hybridMultilevel"/>
    <w:tmpl w:val="462EC5D6"/>
    <w:lvl w:ilvl="0" w:tplc="BCF237B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EBB2B54"/>
    <w:multiLevelType w:val="hybridMultilevel"/>
    <w:tmpl w:val="F25AF3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1EE313CA"/>
    <w:multiLevelType w:val="hybridMultilevel"/>
    <w:tmpl w:val="B9C08FB0"/>
    <w:lvl w:ilvl="0" w:tplc="037036DC">
      <w:start w:val="1"/>
      <w:numFmt w:val="bullet"/>
      <w:lvlText w:val=""/>
      <w:lvlJc w:val="left"/>
      <w:pPr>
        <w:tabs>
          <w:tab w:val="num" w:pos="360"/>
        </w:tabs>
        <w:ind w:left="360" w:hanging="360"/>
      </w:pPr>
      <w:rPr>
        <w:rFonts w:ascii="Symbol" w:hAnsi="Symbol" w:hint="default"/>
      </w:rPr>
    </w:lvl>
    <w:lvl w:ilvl="1" w:tplc="F6B64E64" w:tentative="1">
      <w:start w:val="1"/>
      <w:numFmt w:val="bullet"/>
      <w:lvlText w:val="o"/>
      <w:lvlJc w:val="left"/>
      <w:pPr>
        <w:tabs>
          <w:tab w:val="num" w:pos="1080"/>
        </w:tabs>
        <w:ind w:left="1080" w:hanging="360"/>
      </w:pPr>
      <w:rPr>
        <w:rFonts w:ascii="Courier New" w:hAnsi="Courier New" w:cs="Courier New" w:hint="default"/>
      </w:rPr>
    </w:lvl>
    <w:lvl w:ilvl="2" w:tplc="CBA03642" w:tentative="1">
      <w:start w:val="1"/>
      <w:numFmt w:val="bullet"/>
      <w:lvlText w:val=""/>
      <w:lvlJc w:val="left"/>
      <w:pPr>
        <w:tabs>
          <w:tab w:val="num" w:pos="1800"/>
        </w:tabs>
        <w:ind w:left="1800" w:hanging="360"/>
      </w:pPr>
      <w:rPr>
        <w:rFonts w:ascii="Wingdings" w:hAnsi="Wingdings" w:hint="default"/>
      </w:rPr>
    </w:lvl>
    <w:lvl w:ilvl="3" w:tplc="C9A8E254" w:tentative="1">
      <w:start w:val="1"/>
      <w:numFmt w:val="bullet"/>
      <w:lvlText w:val=""/>
      <w:lvlJc w:val="left"/>
      <w:pPr>
        <w:tabs>
          <w:tab w:val="num" w:pos="2520"/>
        </w:tabs>
        <w:ind w:left="2520" w:hanging="360"/>
      </w:pPr>
      <w:rPr>
        <w:rFonts w:ascii="Symbol" w:hAnsi="Symbol" w:hint="default"/>
      </w:rPr>
    </w:lvl>
    <w:lvl w:ilvl="4" w:tplc="633E95AA" w:tentative="1">
      <w:start w:val="1"/>
      <w:numFmt w:val="bullet"/>
      <w:lvlText w:val="o"/>
      <w:lvlJc w:val="left"/>
      <w:pPr>
        <w:tabs>
          <w:tab w:val="num" w:pos="3240"/>
        </w:tabs>
        <w:ind w:left="3240" w:hanging="360"/>
      </w:pPr>
      <w:rPr>
        <w:rFonts w:ascii="Courier New" w:hAnsi="Courier New" w:cs="Courier New" w:hint="default"/>
      </w:rPr>
    </w:lvl>
    <w:lvl w:ilvl="5" w:tplc="12D82C1C" w:tentative="1">
      <w:start w:val="1"/>
      <w:numFmt w:val="bullet"/>
      <w:lvlText w:val=""/>
      <w:lvlJc w:val="left"/>
      <w:pPr>
        <w:tabs>
          <w:tab w:val="num" w:pos="3960"/>
        </w:tabs>
        <w:ind w:left="3960" w:hanging="360"/>
      </w:pPr>
      <w:rPr>
        <w:rFonts w:ascii="Wingdings" w:hAnsi="Wingdings" w:hint="default"/>
      </w:rPr>
    </w:lvl>
    <w:lvl w:ilvl="6" w:tplc="98301612" w:tentative="1">
      <w:start w:val="1"/>
      <w:numFmt w:val="bullet"/>
      <w:lvlText w:val=""/>
      <w:lvlJc w:val="left"/>
      <w:pPr>
        <w:tabs>
          <w:tab w:val="num" w:pos="4680"/>
        </w:tabs>
        <w:ind w:left="4680" w:hanging="360"/>
      </w:pPr>
      <w:rPr>
        <w:rFonts w:ascii="Symbol" w:hAnsi="Symbol" w:hint="default"/>
      </w:rPr>
    </w:lvl>
    <w:lvl w:ilvl="7" w:tplc="1354F17E" w:tentative="1">
      <w:start w:val="1"/>
      <w:numFmt w:val="bullet"/>
      <w:lvlText w:val="o"/>
      <w:lvlJc w:val="left"/>
      <w:pPr>
        <w:tabs>
          <w:tab w:val="num" w:pos="5400"/>
        </w:tabs>
        <w:ind w:left="5400" w:hanging="360"/>
      </w:pPr>
      <w:rPr>
        <w:rFonts w:ascii="Courier New" w:hAnsi="Courier New" w:cs="Courier New" w:hint="default"/>
      </w:rPr>
    </w:lvl>
    <w:lvl w:ilvl="8" w:tplc="FD4CF512" w:tentative="1">
      <w:start w:val="1"/>
      <w:numFmt w:val="bullet"/>
      <w:lvlText w:val=""/>
      <w:lvlJc w:val="left"/>
      <w:pPr>
        <w:tabs>
          <w:tab w:val="num" w:pos="6120"/>
        </w:tabs>
        <w:ind w:left="6120" w:hanging="360"/>
      </w:pPr>
      <w:rPr>
        <w:rFonts w:ascii="Wingdings" w:hAnsi="Wingdings" w:hint="default"/>
      </w:rPr>
    </w:lvl>
  </w:abstractNum>
  <w:abstractNum w:abstractNumId="11">
    <w:nsid w:val="1F6C3B7C"/>
    <w:multiLevelType w:val="multilevel"/>
    <w:tmpl w:val="5BE28704"/>
    <w:lvl w:ilvl="0">
      <w:start w:val="2"/>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2">
    <w:nsid w:val="208839E4"/>
    <w:multiLevelType w:val="hybridMultilevel"/>
    <w:tmpl w:val="B0FAF9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1B85A15"/>
    <w:multiLevelType w:val="hybridMultilevel"/>
    <w:tmpl w:val="5E00B2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21CF3AD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nsid w:val="227936DE"/>
    <w:multiLevelType w:val="hybridMultilevel"/>
    <w:tmpl w:val="67CC9A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2E13426C"/>
    <w:multiLevelType w:val="multilevel"/>
    <w:tmpl w:val="93BAB666"/>
    <w:lvl w:ilvl="0">
      <w:start w:val="1"/>
      <w:numFmt w:val="bullet"/>
      <w:lvlText w:val=""/>
      <w:lvlJc w:val="left"/>
      <w:pPr>
        <w:ind w:left="360" w:hanging="360"/>
      </w:pPr>
      <w:rPr>
        <w:rFonts w:ascii="Symbol" w:hAnsi="Symbol" w:hint="default"/>
      </w:rPr>
    </w:lvl>
    <w:lvl w:ilvl="1">
      <w:start w:val="4"/>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7">
    <w:nsid w:val="2FC37544"/>
    <w:multiLevelType w:val="multilevel"/>
    <w:tmpl w:val="2714A4A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nsid w:val="310A13D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nsid w:val="31A13284"/>
    <w:multiLevelType w:val="hybridMultilevel"/>
    <w:tmpl w:val="5060FCE8"/>
    <w:lvl w:ilvl="0" w:tplc="4B3CA846">
      <w:start w:val="1"/>
      <w:numFmt w:val="bullet"/>
      <w:lvlText w:val=""/>
      <w:lvlJc w:val="left"/>
      <w:pPr>
        <w:tabs>
          <w:tab w:val="num" w:pos="360"/>
        </w:tabs>
        <w:ind w:left="360" w:hanging="360"/>
      </w:pPr>
      <w:rPr>
        <w:rFonts w:ascii="Symbol" w:hAnsi="Symbol" w:hint="default"/>
      </w:rPr>
    </w:lvl>
    <w:lvl w:ilvl="1" w:tplc="0308B04A">
      <w:start w:val="1"/>
      <w:numFmt w:val="bullet"/>
      <w:lvlText w:val="o"/>
      <w:lvlJc w:val="left"/>
      <w:pPr>
        <w:tabs>
          <w:tab w:val="num" w:pos="1080"/>
        </w:tabs>
        <w:ind w:left="1080" w:hanging="360"/>
      </w:pPr>
      <w:rPr>
        <w:rFonts w:ascii="Courier New" w:hAnsi="Courier New" w:cs="Courier New" w:hint="default"/>
      </w:rPr>
    </w:lvl>
    <w:lvl w:ilvl="2" w:tplc="87368BE2" w:tentative="1">
      <w:start w:val="1"/>
      <w:numFmt w:val="bullet"/>
      <w:lvlText w:val=""/>
      <w:lvlJc w:val="left"/>
      <w:pPr>
        <w:tabs>
          <w:tab w:val="num" w:pos="1800"/>
        </w:tabs>
        <w:ind w:left="1800" w:hanging="360"/>
      </w:pPr>
      <w:rPr>
        <w:rFonts w:ascii="Wingdings" w:hAnsi="Wingdings" w:hint="default"/>
      </w:rPr>
    </w:lvl>
    <w:lvl w:ilvl="3" w:tplc="F8DA8210" w:tentative="1">
      <w:start w:val="1"/>
      <w:numFmt w:val="bullet"/>
      <w:lvlText w:val=""/>
      <w:lvlJc w:val="left"/>
      <w:pPr>
        <w:tabs>
          <w:tab w:val="num" w:pos="2520"/>
        </w:tabs>
        <w:ind w:left="2520" w:hanging="360"/>
      </w:pPr>
      <w:rPr>
        <w:rFonts w:ascii="Symbol" w:hAnsi="Symbol" w:hint="default"/>
      </w:rPr>
    </w:lvl>
    <w:lvl w:ilvl="4" w:tplc="34BEDC74" w:tentative="1">
      <w:start w:val="1"/>
      <w:numFmt w:val="bullet"/>
      <w:lvlText w:val="o"/>
      <w:lvlJc w:val="left"/>
      <w:pPr>
        <w:tabs>
          <w:tab w:val="num" w:pos="3240"/>
        </w:tabs>
        <w:ind w:left="3240" w:hanging="360"/>
      </w:pPr>
      <w:rPr>
        <w:rFonts w:ascii="Courier New" w:hAnsi="Courier New" w:cs="Courier New" w:hint="default"/>
      </w:rPr>
    </w:lvl>
    <w:lvl w:ilvl="5" w:tplc="D74055F0" w:tentative="1">
      <w:start w:val="1"/>
      <w:numFmt w:val="bullet"/>
      <w:lvlText w:val=""/>
      <w:lvlJc w:val="left"/>
      <w:pPr>
        <w:tabs>
          <w:tab w:val="num" w:pos="3960"/>
        </w:tabs>
        <w:ind w:left="3960" w:hanging="360"/>
      </w:pPr>
      <w:rPr>
        <w:rFonts w:ascii="Wingdings" w:hAnsi="Wingdings" w:hint="default"/>
      </w:rPr>
    </w:lvl>
    <w:lvl w:ilvl="6" w:tplc="30A22AA6" w:tentative="1">
      <w:start w:val="1"/>
      <w:numFmt w:val="bullet"/>
      <w:lvlText w:val=""/>
      <w:lvlJc w:val="left"/>
      <w:pPr>
        <w:tabs>
          <w:tab w:val="num" w:pos="4680"/>
        </w:tabs>
        <w:ind w:left="4680" w:hanging="360"/>
      </w:pPr>
      <w:rPr>
        <w:rFonts w:ascii="Symbol" w:hAnsi="Symbol" w:hint="default"/>
      </w:rPr>
    </w:lvl>
    <w:lvl w:ilvl="7" w:tplc="91E8E1A0" w:tentative="1">
      <w:start w:val="1"/>
      <w:numFmt w:val="bullet"/>
      <w:lvlText w:val="o"/>
      <w:lvlJc w:val="left"/>
      <w:pPr>
        <w:tabs>
          <w:tab w:val="num" w:pos="5400"/>
        </w:tabs>
        <w:ind w:left="5400" w:hanging="360"/>
      </w:pPr>
      <w:rPr>
        <w:rFonts w:ascii="Courier New" w:hAnsi="Courier New" w:cs="Courier New" w:hint="default"/>
      </w:rPr>
    </w:lvl>
    <w:lvl w:ilvl="8" w:tplc="71B80C96" w:tentative="1">
      <w:start w:val="1"/>
      <w:numFmt w:val="bullet"/>
      <w:lvlText w:val=""/>
      <w:lvlJc w:val="left"/>
      <w:pPr>
        <w:tabs>
          <w:tab w:val="num" w:pos="6120"/>
        </w:tabs>
        <w:ind w:left="6120" w:hanging="360"/>
      </w:pPr>
      <w:rPr>
        <w:rFonts w:ascii="Wingdings" w:hAnsi="Wingdings" w:hint="default"/>
      </w:rPr>
    </w:lvl>
  </w:abstractNum>
  <w:abstractNum w:abstractNumId="20">
    <w:nsid w:val="3845015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nsid w:val="4011064F"/>
    <w:multiLevelType w:val="hybridMultilevel"/>
    <w:tmpl w:val="85F47A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49B31CBE"/>
    <w:multiLevelType w:val="hybridMultilevel"/>
    <w:tmpl w:val="C38448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4E125FD2"/>
    <w:multiLevelType w:val="multilevel"/>
    <w:tmpl w:val="C840E984"/>
    <w:lvl w:ilvl="0">
      <w:start w:val="1"/>
      <w:numFmt w:val="decimal"/>
      <w:lvlText w:val="%1."/>
      <w:lvlJc w:val="left"/>
      <w:pPr>
        <w:ind w:left="360" w:hanging="360"/>
      </w:p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EFF42C6"/>
    <w:multiLevelType w:val="hybridMultilevel"/>
    <w:tmpl w:val="69A2C2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54992A15"/>
    <w:multiLevelType w:val="hybridMultilevel"/>
    <w:tmpl w:val="24A09A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58EE7D47"/>
    <w:multiLevelType w:val="hybridMultilevel"/>
    <w:tmpl w:val="6332D6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5AE54A8D"/>
    <w:multiLevelType w:val="hybridMultilevel"/>
    <w:tmpl w:val="DC0A22C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DE97C2E"/>
    <w:multiLevelType w:val="hybridMultilevel"/>
    <w:tmpl w:val="657CBE2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5E2335DE"/>
    <w:multiLevelType w:val="hybridMultilevel"/>
    <w:tmpl w:val="D9ECABF4"/>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61BC36C2"/>
    <w:multiLevelType w:val="hybridMultilevel"/>
    <w:tmpl w:val="BB9604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5D034BE"/>
    <w:multiLevelType w:val="hybridMultilevel"/>
    <w:tmpl w:val="45CACC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nsid w:val="7FBE77C7"/>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1"/>
  </w:num>
  <w:num w:numId="2">
    <w:abstractNumId w:val="23"/>
  </w:num>
  <w:num w:numId="3">
    <w:abstractNumId w:val="9"/>
  </w:num>
  <w:num w:numId="4">
    <w:abstractNumId w:val="31"/>
  </w:num>
  <w:num w:numId="5">
    <w:abstractNumId w:val="19"/>
  </w:num>
  <w:num w:numId="6">
    <w:abstractNumId w:val="10"/>
  </w:num>
  <w:num w:numId="7">
    <w:abstractNumId w:val="14"/>
  </w:num>
  <w:num w:numId="8">
    <w:abstractNumId w:val="18"/>
  </w:num>
  <w:num w:numId="9">
    <w:abstractNumId w:val="20"/>
  </w:num>
  <w:num w:numId="10">
    <w:abstractNumId w:val="32"/>
  </w:num>
  <w:num w:numId="11">
    <w:abstractNumId w:val="5"/>
  </w:num>
  <w:num w:numId="12">
    <w:abstractNumId w:val="27"/>
  </w:num>
  <w:num w:numId="13">
    <w:abstractNumId w:val="13"/>
  </w:num>
  <w:num w:numId="14">
    <w:abstractNumId w:val="12"/>
  </w:num>
  <w:num w:numId="15">
    <w:abstractNumId w:val="30"/>
  </w:num>
  <w:num w:numId="16">
    <w:abstractNumId w:val="22"/>
  </w:num>
  <w:num w:numId="17">
    <w:abstractNumId w:val="0"/>
  </w:num>
  <w:num w:numId="18">
    <w:abstractNumId w:val="1"/>
  </w:num>
  <w:num w:numId="19">
    <w:abstractNumId w:val="2"/>
  </w:num>
  <w:num w:numId="20">
    <w:abstractNumId w:val="3"/>
  </w:num>
  <w:num w:numId="21">
    <w:abstractNumId w:val="24"/>
  </w:num>
  <w:num w:numId="22">
    <w:abstractNumId w:val="17"/>
  </w:num>
  <w:num w:numId="23">
    <w:abstractNumId w:val="7"/>
  </w:num>
  <w:num w:numId="24">
    <w:abstractNumId w:val="25"/>
  </w:num>
  <w:num w:numId="25">
    <w:abstractNumId w:val="28"/>
  </w:num>
  <w:num w:numId="26">
    <w:abstractNumId w:val="29"/>
  </w:num>
  <w:num w:numId="27">
    <w:abstractNumId w:val="4"/>
  </w:num>
  <w:num w:numId="28">
    <w:abstractNumId w:val="8"/>
  </w:num>
  <w:num w:numId="29">
    <w:abstractNumId w:val="15"/>
  </w:num>
  <w:num w:numId="30">
    <w:abstractNumId w:val="6"/>
  </w:num>
  <w:num w:numId="31">
    <w:abstractNumId w:val="26"/>
  </w:num>
  <w:num w:numId="32">
    <w:abstractNumId w:val="21"/>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038"/>
    <w:rsid w:val="000C3DD2"/>
    <w:rsid w:val="00100862"/>
    <w:rsid w:val="0012184F"/>
    <w:rsid w:val="00131F3E"/>
    <w:rsid w:val="0017512F"/>
    <w:rsid w:val="00184EA5"/>
    <w:rsid w:val="001A34BB"/>
    <w:rsid w:val="001F2E3F"/>
    <w:rsid w:val="00225479"/>
    <w:rsid w:val="0024169F"/>
    <w:rsid w:val="00252038"/>
    <w:rsid w:val="002542AB"/>
    <w:rsid w:val="00296D92"/>
    <w:rsid w:val="00297B5A"/>
    <w:rsid w:val="002A0193"/>
    <w:rsid w:val="002B7CA8"/>
    <w:rsid w:val="003043C9"/>
    <w:rsid w:val="003211EF"/>
    <w:rsid w:val="00340CAB"/>
    <w:rsid w:val="003519D5"/>
    <w:rsid w:val="003614A2"/>
    <w:rsid w:val="003E4934"/>
    <w:rsid w:val="00404DC8"/>
    <w:rsid w:val="0041432F"/>
    <w:rsid w:val="004205E8"/>
    <w:rsid w:val="00494164"/>
    <w:rsid w:val="004B0E47"/>
    <w:rsid w:val="00524482"/>
    <w:rsid w:val="00524FB7"/>
    <w:rsid w:val="0053701A"/>
    <w:rsid w:val="00542568"/>
    <w:rsid w:val="0055453A"/>
    <w:rsid w:val="00586217"/>
    <w:rsid w:val="00587EDA"/>
    <w:rsid w:val="00591110"/>
    <w:rsid w:val="005E2075"/>
    <w:rsid w:val="006836CF"/>
    <w:rsid w:val="006D384C"/>
    <w:rsid w:val="006D6245"/>
    <w:rsid w:val="006E01C9"/>
    <w:rsid w:val="00714CDC"/>
    <w:rsid w:val="00774AE9"/>
    <w:rsid w:val="00781BB1"/>
    <w:rsid w:val="007F714A"/>
    <w:rsid w:val="007F7F5D"/>
    <w:rsid w:val="0083763E"/>
    <w:rsid w:val="00854956"/>
    <w:rsid w:val="008B20D9"/>
    <w:rsid w:val="008C6CAD"/>
    <w:rsid w:val="008D6B39"/>
    <w:rsid w:val="008F0E64"/>
    <w:rsid w:val="009101ED"/>
    <w:rsid w:val="00951723"/>
    <w:rsid w:val="0099317F"/>
    <w:rsid w:val="009B1FCB"/>
    <w:rsid w:val="009B5E63"/>
    <w:rsid w:val="009E2831"/>
    <w:rsid w:val="009E7825"/>
    <w:rsid w:val="009F2A05"/>
    <w:rsid w:val="00A96867"/>
    <w:rsid w:val="00AF488E"/>
    <w:rsid w:val="00B16001"/>
    <w:rsid w:val="00B33891"/>
    <w:rsid w:val="00B864AC"/>
    <w:rsid w:val="00BC5B4C"/>
    <w:rsid w:val="00BD01AC"/>
    <w:rsid w:val="00C051DD"/>
    <w:rsid w:val="00C672D0"/>
    <w:rsid w:val="00CF25B1"/>
    <w:rsid w:val="00D37F3F"/>
    <w:rsid w:val="00DC7C4B"/>
    <w:rsid w:val="00DD5299"/>
    <w:rsid w:val="00E01D04"/>
    <w:rsid w:val="00E272D7"/>
    <w:rsid w:val="00E537B8"/>
    <w:rsid w:val="00E613D2"/>
    <w:rsid w:val="00E90D51"/>
    <w:rsid w:val="00EA7D59"/>
    <w:rsid w:val="00EF2D93"/>
    <w:rsid w:val="00EF55D6"/>
    <w:rsid w:val="00F2643A"/>
    <w:rsid w:val="00F4381E"/>
    <w:rsid w:val="00F7142D"/>
    <w:rsid w:val="00FA63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653D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Top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038"/>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252038"/>
    <w:pPr>
      <w:keepNext/>
      <w:widowControl w:val="0"/>
      <w:numPr>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Pr>
      <w:szCs w:val="20"/>
      <w:lang w:eastAsia="en-US"/>
    </w:rPr>
  </w:style>
  <w:style w:type="paragraph" w:styleId="Heading2">
    <w:name w:val="heading 2"/>
    <w:basedOn w:val="Normal"/>
    <w:next w:val="Normal"/>
    <w:link w:val="Heading2Char"/>
    <w:qFormat/>
    <w:rsid w:val="00252038"/>
    <w:pPr>
      <w:keepNext/>
      <w:widowControl w:val="0"/>
      <w:numPr>
        <w:ilvl w:val="1"/>
        <w:numId w:val="1"/>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8958"/>
      </w:tabs>
      <w:outlineLvl w:val="1"/>
    </w:pPr>
    <w:rPr>
      <w:b/>
      <w:bCs/>
      <w:snapToGrid w:val="0"/>
      <w:color w:val="000000"/>
      <w:szCs w:val="20"/>
      <w:u w:val="single"/>
      <w:lang w:eastAsia="en-US"/>
    </w:rPr>
  </w:style>
  <w:style w:type="paragraph" w:styleId="Heading3">
    <w:name w:val="heading 3"/>
    <w:basedOn w:val="Normal"/>
    <w:next w:val="Normal"/>
    <w:link w:val="Heading3Char"/>
    <w:qFormat/>
    <w:rsid w:val="00252038"/>
    <w:pPr>
      <w:keepNext/>
      <w:widowControl w:val="0"/>
      <w:numPr>
        <w:ilvl w:val="2"/>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outlineLvl w:val="2"/>
    </w:pPr>
    <w:rPr>
      <w:b/>
      <w:snapToGrid w:val="0"/>
      <w:color w:val="000000"/>
      <w:sz w:val="22"/>
      <w:szCs w:val="20"/>
      <w:lang w:eastAsia="en-US"/>
    </w:rPr>
  </w:style>
  <w:style w:type="paragraph" w:styleId="Heading4">
    <w:name w:val="heading 4"/>
    <w:basedOn w:val="Normal"/>
    <w:next w:val="Normal"/>
    <w:link w:val="Heading4Char"/>
    <w:qFormat/>
    <w:rsid w:val="00252038"/>
    <w:pPr>
      <w:keepNext/>
      <w:numPr>
        <w:ilvl w:val="3"/>
        <w:numId w:val="1"/>
      </w:numPr>
      <w:outlineLvl w:val="3"/>
    </w:pPr>
    <w:rPr>
      <w:b/>
      <w:i/>
      <w:szCs w:val="20"/>
      <w:lang w:eastAsia="en-US"/>
    </w:rPr>
  </w:style>
  <w:style w:type="paragraph" w:styleId="Heading5">
    <w:name w:val="heading 5"/>
    <w:basedOn w:val="Normal"/>
    <w:next w:val="Normal"/>
    <w:link w:val="Heading5Char"/>
    <w:qFormat/>
    <w:rsid w:val="00252038"/>
    <w:pPr>
      <w:keepNext/>
      <w:numPr>
        <w:ilvl w:val="4"/>
        <w:numId w:val="1"/>
      </w:numPr>
      <w:outlineLvl w:val="4"/>
    </w:pPr>
    <w:rPr>
      <w:b/>
      <w:i/>
      <w:szCs w:val="20"/>
      <w:lang w:eastAsia="en-US"/>
    </w:rPr>
  </w:style>
  <w:style w:type="paragraph" w:styleId="Heading6">
    <w:name w:val="heading 6"/>
    <w:basedOn w:val="Normal"/>
    <w:next w:val="Normal"/>
    <w:link w:val="Heading6Char"/>
    <w:qFormat/>
    <w:rsid w:val="00252038"/>
    <w:pPr>
      <w:numPr>
        <w:ilvl w:val="5"/>
        <w:numId w:val="1"/>
      </w:numPr>
      <w:spacing w:before="240" w:after="60"/>
      <w:outlineLvl w:val="5"/>
    </w:pPr>
    <w:rPr>
      <w:b/>
      <w:bCs/>
      <w:sz w:val="22"/>
      <w:szCs w:val="22"/>
      <w:lang w:eastAsia="en-US"/>
    </w:rPr>
  </w:style>
  <w:style w:type="paragraph" w:styleId="Heading7">
    <w:name w:val="heading 7"/>
    <w:basedOn w:val="Normal"/>
    <w:next w:val="Normal"/>
    <w:link w:val="Heading7Char"/>
    <w:qFormat/>
    <w:rsid w:val="00252038"/>
    <w:pPr>
      <w:numPr>
        <w:ilvl w:val="6"/>
        <w:numId w:val="1"/>
      </w:numPr>
      <w:spacing w:before="240" w:after="60"/>
      <w:outlineLvl w:val="6"/>
    </w:pPr>
    <w:rPr>
      <w:lang w:eastAsia="en-US"/>
    </w:rPr>
  </w:style>
  <w:style w:type="paragraph" w:styleId="Heading8">
    <w:name w:val="heading 8"/>
    <w:basedOn w:val="Normal"/>
    <w:next w:val="Normal"/>
    <w:link w:val="Heading8Char"/>
    <w:qFormat/>
    <w:rsid w:val="00252038"/>
    <w:pPr>
      <w:numPr>
        <w:ilvl w:val="7"/>
        <w:numId w:val="1"/>
      </w:numPr>
      <w:spacing w:before="240" w:after="60"/>
      <w:outlineLvl w:val="7"/>
    </w:pPr>
    <w:rPr>
      <w:i/>
      <w:iCs/>
      <w:lang w:eastAsia="en-US"/>
    </w:rPr>
  </w:style>
  <w:style w:type="paragraph" w:styleId="Heading9">
    <w:name w:val="heading 9"/>
    <w:basedOn w:val="Normal"/>
    <w:next w:val="Normal"/>
    <w:link w:val="Heading9Char"/>
    <w:qFormat/>
    <w:rsid w:val="00252038"/>
    <w:pPr>
      <w:numPr>
        <w:ilvl w:val="8"/>
        <w:numId w:val="1"/>
      </w:numPr>
      <w:spacing w:before="240" w:after="60"/>
      <w:outlineLvl w:val="8"/>
    </w:pPr>
    <w:rPr>
      <w:rFonts w:ascii="Arial"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52038"/>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252038"/>
    <w:rPr>
      <w:rFonts w:ascii="Times New Roman" w:eastAsia="Times New Roman" w:hAnsi="Times New Roman" w:cs="Times New Roman"/>
      <w:b/>
      <w:bCs/>
      <w:snapToGrid w:val="0"/>
      <w:color w:val="000000"/>
      <w:sz w:val="24"/>
      <w:szCs w:val="20"/>
      <w:u w:val="single"/>
    </w:rPr>
  </w:style>
  <w:style w:type="character" w:customStyle="1" w:styleId="Heading3Char">
    <w:name w:val="Heading 3 Char"/>
    <w:basedOn w:val="DefaultParagraphFont"/>
    <w:link w:val="Heading3"/>
    <w:rsid w:val="00252038"/>
    <w:rPr>
      <w:rFonts w:ascii="Times New Roman" w:eastAsia="Times New Roman" w:hAnsi="Times New Roman" w:cs="Times New Roman"/>
      <w:b/>
      <w:snapToGrid w:val="0"/>
      <w:color w:val="000000"/>
      <w:szCs w:val="20"/>
    </w:rPr>
  </w:style>
  <w:style w:type="character" w:customStyle="1" w:styleId="Heading4Char">
    <w:name w:val="Heading 4 Char"/>
    <w:basedOn w:val="DefaultParagraphFont"/>
    <w:link w:val="Heading4"/>
    <w:rsid w:val="00252038"/>
    <w:rPr>
      <w:rFonts w:ascii="Times New Roman" w:eastAsia="Times New Roman" w:hAnsi="Times New Roman" w:cs="Times New Roman"/>
      <w:b/>
      <w:i/>
      <w:sz w:val="24"/>
      <w:szCs w:val="20"/>
    </w:rPr>
  </w:style>
  <w:style w:type="character" w:customStyle="1" w:styleId="Heading5Char">
    <w:name w:val="Heading 5 Char"/>
    <w:basedOn w:val="DefaultParagraphFont"/>
    <w:link w:val="Heading5"/>
    <w:rsid w:val="00252038"/>
    <w:rPr>
      <w:rFonts w:ascii="Times New Roman" w:eastAsia="Times New Roman" w:hAnsi="Times New Roman" w:cs="Times New Roman"/>
      <w:b/>
      <w:i/>
      <w:sz w:val="24"/>
      <w:szCs w:val="20"/>
    </w:rPr>
  </w:style>
  <w:style w:type="character" w:customStyle="1" w:styleId="Heading6Char">
    <w:name w:val="Heading 6 Char"/>
    <w:basedOn w:val="DefaultParagraphFont"/>
    <w:link w:val="Heading6"/>
    <w:rsid w:val="00252038"/>
    <w:rPr>
      <w:rFonts w:ascii="Times New Roman" w:eastAsia="Times New Roman" w:hAnsi="Times New Roman" w:cs="Times New Roman"/>
      <w:b/>
      <w:bCs/>
    </w:rPr>
  </w:style>
  <w:style w:type="character" w:customStyle="1" w:styleId="Heading7Char">
    <w:name w:val="Heading 7 Char"/>
    <w:basedOn w:val="DefaultParagraphFont"/>
    <w:link w:val="Heading7"/>
    <w:rsid w:val="00252038"/>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252038"/>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252038"/>
    <w:rPr>
      <w:rFonts w:ascii="Arial" w:eastAsia="Times New Roman" w:hAnsi="Arial" w:cs="Arial"/>
    </w:rPr>
  </w:style>
  <w:style w:type="paragraph" w:styleId="Header">
    <w:name w:val="header"/>
    <w:basedOn w:val="Normal"/>
    <w:link w:val="HeaderChar"/>
    <w:rsid w:val="00252038"/>
    <w:pPr>
      <w:tabs>
        <w:tab w:val="center" w:pos="4153"/>
        <w:tab w:val="right" w:pos="8306"/>
      </w:tabs>
    </w:pPr>
  </w:style>
  <w:style w:type="character" w:customStyle="1" w:styleId="HeaderChar">
    <w:name w:val="Header Char"/>
    <w:basedOn w:val="DefaultParagraphFont"/>
    <w:link w:val="Header"/>
    <w:rsid w:val="00252038"/>
    <w:rPr>
      <w:rFonts w:ascii="Times New Roman" w:eastAsia="Times New Roman" w:hAnsi="Times New Roman" w:cs="Times New Roman"/>
      <w:sz w:val="24"/>
      <w:szCs w:val="24"/>
      <w:lang w:eastAsia="en-GB"/>
    </w:rPr>
  </w:style>
  <w:style w:type="paragraph" w:styleId="Footer">
    <w:name w:val="footer"/>
    <w:basedOn w:val="Normal"/>
    <w:link w:val="FooterChar"/>
    <w:uiPriority w:val="99"/>
    <w:rsid w:val="00252038"/>
    <w:pPr>
      <w:tabs>
        <w:tab w:val="center" w:pos="4153"/>
        <w:tab w:val="right" w:pos="8306"/>
      </w:tabs>
    </w:pPr>
  </w:style>
  <w:style w:type="character" w:customStyle="1" w:styleId="FooterChar">
    <w:name w:val="Footer Char"/>
    <w:basedOn w:val="DefaultParagraphFont"/>
    <w:link w:val="Footer"/>
    <w:uiPriority w:val="99"/>
    <w:rsid w:val="00252038"/>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252038"/>
    <w:pPr>
      <w:ind w:left="720"/>
      <w:contextualSpacing/>
    </w:pPr>
  </w:style>
  <w:style w:type="table" w:styleId="TableGrid">
    <w:name w:val="Table Grid"/>
    <w:basedOn w:val="TableNormal"/>
    <w:uiPriority w:val="59"/>
    <w:rsid w:val="00EA7D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E01D04"/>
    <w:pPr>
      <w:jc w:val="both"/>
    </w:pPr>
    <w:rPr>
      <w:rFonts w:ascii="Arial" w:hAnsi="Arial"/>
      <w:color w:val="FF0000"/>
      <w:sz w:val="22"/>
      <w:lang w:eastAsia="en-US"/>
    </w:rPr>
  </w:style>
  <w:style w:type="character" w:customStyle="1" w:styleId="BodyTextChar">
    <w:name w:val="Body Text Char"/>
    <w:basedOn w:val="DefaultParagraphFont"/>
    <w:link w:val="BodyText"/>
    <w:rsid w:val="00E01D04"/>
    <w:rPr>
      <w:rFonts w:ascii="Arial" w:eastAsia="Times New Roman" w:hAnsi="Arial" w:cs="Times New Roman"/>
      <w:color w:val="FF0000"/>
      <w:szCs w:val="24"/>
    </w:rPr>
  </w:style>
  <w:style w:type="character" w:styleId="Hyperlink">
    <w:name w:val="Hyperlink"/>
    <w:rsid w:val="006836CF"/>
    <w:rPr>
      <w:color w:val="0000FF"/>
      <w:u w:val="single"/>
    </w:rPr>
  </w:style>
  <w:style w:type="character" w:styleId="Emphasis">
    <w:name w:val="Emphasis"/>
    <w:basedOn w:val="DefaultParagraphFont"/>
    <w:uiPriority w:val="20"/>
    <w:qFormat/>
    <w:rsid w:val="0053701A"/>
    <w:rPr>
      <w:i/>
      <w:iCs/>
    </w:rPr>
  </w:style>
  <w:style w:type="paragraph" w:customStyle="1" w:styleId="Default">
    <w:name w:val="Default"/>
    <w:rsid w:val="00A96867"/>
    <w:pPr>
      <w:autoSpaceDE w:val="0"/>
      <w:autoSpaceDN w:val="0"/>
      <w:adjustRightInd w:val="0"/>
      <w:spacing w:after="0" w:line="240" w:lineRule="auto"/>
    </w:pPr>
    <w:rPr>
      <w:rFonts w:ascii="Arial" w:hAnsi="Arial" w:cs="Arial"/>
      <w:color w:val="000000"/>
      <w:sz w:val="24"/>
      <w:szCs w:val="24"/>
    </w:rPr>
  </w:style>
  <w:style w:type="paragraph" w:styleId="Subtitle">
    <w:name w:val="Subtitle"/>
    <w:basedOn w:val="Normal"/>
    <w:next w:val="Normal"/>
    <w:link w:val="SubtitleChar"/>
    <w:uiPriority w:val="11"/>
    <w:qFormat/>
    <w:rsid w:val="00A96867"/>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A96867"/>
    <w:rPr>
      <w:rFonts w:asciiTheme="majorHAnsi" w:eastAsiaTheme="majorEastAsia" w:hAnsiTheme="majorHAnsi" w:cstheme="majorBidi"/>
      <w:i/>
      <w:iCs/>
      <w:color w:val="4F81BD" w:themeColor="accent1"/>
      <w:spacing w:val="15"/>
      <w:sz w:val="24"/>
      <w:szCs w:val="24"/>
      <w:lang w:eastAsia="en-GB"/>
    </w:rPr>
  </w:style>
  <w:style w:type="paragraph" w:styleId="z-TopofForm">
    <w:name w:val="HTML Top of Form"/>
    <w:basedOn w:val="Normal"/>
    <w:link w:val="z-TopofFormChar"/>
    <w:rsid w:val="00A96867"/>
    <w:rPr>
      <w:szCs w:val="20"/>
      <w:lang w:val="en-US"/>
    </w:rPr>
  </w:style>
  <w:style w:type="character" w:customStyle="1" w:styleId="z-TopofFormChar">
    <w:name w:val="z-Top of Form Char"/>
    <w:basedOn w:val="DefaultParagraphFont"/>
    <w:link w:val="z-TopofForm"/>
    <w:rsid w:val="00A96867"/>
    <w:rPr>
      <w:rFonts w:ascii="Times New Roman" w:eastAsia="Times New Roman" w:hAnsi="Times New Roman" w:cs="Times New Roman"/>
      <w:sz w:val="24"/>
      <w:szCs w:val="20"/>
      <w:lang w:val="en-US" w:eastAsia="en-GB"/>
    </w:rPr>
  </w:style>
  <w:style w:type="paragraph" w:styleId="BalloonText">
    <w:name w:val="Balloon Text"/>
    <w:basedOn w:val="Normal"/>
    <w:link w:val="BalloonTextChar"/>
    <w:uiPriority w:val="99"/>
    <w:semiHidden/>
    <w:unhideWhenUsed/>
    <w:rsid w:val="00296D92"/>
    <w:rPr>
      <w:rFonts w:ascii="Tahoma" w:hAnsi="Tahoma" w:cs="Tahoma"/>
      <w:sz w:val="16"/>
      <w:szCs w:val="16"/>
    </w:rPr>
  </w:style>
  <w:style w:type="character" w:customStyle="1" w:styleId="BalloonTextChar">
    <w:name w:val="Balloon Text Char"/>
    <w:basedOn w:val="DefaultParagraphFont"/>
    <w:link w:val="BalloonText"/>
    <w:uiPriority w:val="99"/>
    <w:semiHidden/>
    <w:rsid w:val="00296D92"/>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Top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038"/>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252038"/>
    <w:pPr>
      <w:keepNext/>
      <w:widowControl w:val="0"/>
      <w:numPr>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Pr>
      <w:szCs w:val="20"/>
      <w:lang w:eastAsia="en-US"/>
    </w:rPr>
  </w:style>
  <w:style w:type="paragraph" w:styleId="Heading2">
    <w:name w:val="heading 2"/>
    <w:basedOn w:val="Normal"/>
    <w:next w:val="Normal"/>
    <w:link w:val="Heading2Char"/>
    <w:qFormat/>
    <w:rsid w:val="00252038"/>
    <w:pPr>
      <w:keepNext/>
      <w:widowControl w:val="0"/>
      <w:numPr>
        <w:ilvl w:val="1"/>
        <w:numId w:val="1"/>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8958"/>
      </w:tabs>
      <w:outlineLvl w:val="1"/>
    </w:pPr>
    <w:rPr>
      <w:b/>
      <w:bCs/>
      <w:snapToGrid w:val="0"/>
      <w:color w:val="000000"/>
      <w:szCs w:val="20"/>
      <w:u w:val="single"/>
      <w:lang w:eastAsia="en-US"/>
    </w:rPr>
  </w:style>
  <w:style w:type="paragraph" w:styleId="Heading3">
    <w:name w:val="heading 3"/>
    <w:basedOn w:val="Normal"/>
    <w:next w:val="Normal"/>
    <w:link w:val="Heading3Char"/>
    <w:qFormat/>
    <w:rsid w:val="00252038"/>
    <w:pPr>
      <w:keepNext/>
      <w:widowControl w:val="0"/>
      <w:numPr>
        <w:ilvl w:val="2"/>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outlineLvl w:val="2"/>
    </w:pPr>
    <w:rPr>
      <w:b/>
      <w:snapToGrid w:val="0"/>
      <w:color w:val="000000"/>
      <w:sz w:val="22"/>
      <w:szCs w:val="20"/>
      <w:lang w:eastAsia="en-US"/>
    </w:rPr>
  </w:style>
  <w:style w:type="paragraph" w:styleId="Heading4">
    <w:name w:val="heading 4"/>
    <w:basedOn w:val="Normal"/>
    <w:next w:val="Normal"/>
    <w:link w:val="Heading4Char"/>
    <w:qFormat/>
    <w:rsid w:val="00252038"/>
    <w:pPr>
      <w:keepNext/>
      <w:numPr>
        <w:ilvl w:val="3"/>
        <w:numId w:val="1"/>
      </w:numPr>
      <w:outlineLvl w:val="3"/>
    </w:pPr>
    <w:rPr>
      <w:b/>
      <w:i/>
      <w:szCs w:val="20"/>
      <w:lang w:eastAsia="en-US"/>
    </w:rPr>
  </w:style>
  <w:style w:type="paragraph" w:styleId="Heading5">
    <w:name w:val="heading 5"/>
    <w:basedOn w:val="Normal"/>
    <w:next w:val="Normal"/>
    <w:link w:val="Heading5Char"/>
    <w:qFormat/>
    <w:rsid w:val="00252038"/>
    <w:pPr>
      <w:keepNext/>
      <w:numPr>
        <w:ilvl w:val="4"/>
        <w:numId w:val="1"/>
      </w:numPr>
      <w:outlineLvl w:val="4"/>
    </w:pPr>
    <w:rPr>
      <w:b/>
      <w:i/>
      <w:szCs w:val="20"/>
      <w:lang w:eastAsia="en-US"/>
    </w:rPr>
  </w:style>
  <w:style w:type="paragraph" w:styleId="Heading6">
    <w:name w:val="heading 6"/>
    <w:basedOn w:val="Normal"/>
    <w:next w:val="Normal"/>
    <w:link w:val="Heading6Char"/>
    <w:qFormat/>
    <w:rsid w:val="00252038"/>
    <w:pPr>
      <w:numPr>
        <w:ilvl w:val="5"/>
        <w:numId w:val="1"/>
      </w:numPr>
      <w:spacing w:before="240" w:after="60"/>
      <w:outlineLvl w:val="5"/>
    </w:pPr>
    <w:rPr>
      <w:b/>
      <w:bCs/>
      <w:sz w:val="22"/>
      <w:szCs w:val="22"/>
      <w:lang w:eastAsia="en-US"/>
    </w:rPr>
  </w:style>
  <w:style w:type="paragraph" w:styleId="Heading7">
    <w:name w:val="heading 7"/>
    <w:basedOn w:val="Normal"/>
    <w:next w:val="Normal"/>
    <w:link w:val="Heading7Char"/>
    <w:qFormat/>
    <w:rsid w:val="00252038"/>
    <w:pPr>
      <w:numPr>
        <w:ilvl w:val="6"/>
        <w:numId w:val="1"/>
      </w:numPr>
      <w:spacing w:before="240" w:after="60"/>
      <w:outlineLvl w:val="6"/>
    </w:pPr>
    <w:rPr>
      <w:lang w:eastAsia="en-US"/>
    </w:rPr>
  </w:style>
  <w:style w:type="paragraph" w:styleId="Heading8">
    <w:name w:val="heading 8"/>
    <w:basedOn w:val="Normal"/>
    <w:next w:val="Normal"/>
    <w:link w:val="Heading8Char"/>
    <w:qFormat/>
    <w:rsid w:val="00252038"/>
    <w:pPr>
      <w:numPr>
        <w:ilvl w:val="7"/>
        <w:numId w:val="1"/>
      </w:numPr>
      <w:spacing w:before="240" w:after="60"/>
      <w:outlineLvl w:val="7"/>
    </w:pPr>
    <w:rPr>
      <w:i/>
      <w:iCs/>
      <w:lang w:eastAsia="en-US"/>
    </w:rPr>
  </w:style>
  <w:style w:type="paragraph" w:styleId="Heading9">
    <w:name w:val="heading 9"/>
    <w:basedOn w:val="Normal"/>
    <w:next w:val="Normal"/>
    <w:link w:val="Heading9Char"/>
    <w:qFormat/>
    <w:rsid w:val="00252038"/>
    <w:pPr>
      <w:numPr>
        <w:ilvl w:val="8"/>
        <w:numId w:val="1"/>
      </w:numPr>
      <w:spacing w:before="240" w:after="60"/>
      <w:outlineLvl w:val="8"/>
    </w:pPr>
    <w:rPr>
      <w:rFonts w:ascii="Arial"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52038"/>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252038"/>
    <w:rPr>
      <w:rFonts w:ascii="Times New Roman" w:eastAsia="Times New Roman" w:hAnsi="Times New Roman" w:cs="Times New Roman"/>
      <w:b/>
      <w:bCs/>
      <w:snapToGrid w:val="0"/>
      <w:color w:val="000000"/>
      <w:sz w:val="24"/>
      <w:szCs w:val="20"/>
      <w:u w:val="single"/>
    </w:rPr>
  </w:style>
  <w:style w:type="character" w:customStyle="1" w:styleId="Heading3Char">
    <w:name w:val="Heading 3 Char"/>
    <w:basedOn w:val="DefaultParagraphFont"/>
    <w:link w:val="Heading3"/>
    <w:rsid w:val="00252038"/>
    <w:rPr>
      <w:rFonts w:ascii="Times New Roman" w:eastAsia="Times New Roman" w:hAnsi="Times New Roman" w:cs="Times New Roman"/>
      <w:b/>
      <w:snapToGrid w:val="0"/>
      <w:color w:val="000000"/>
      <w:szCs w:val="20"/>
    </w:rPr>
  </w:style>
  <w:style w:type="character" w:customStyle="1" w:styleId="Heading4Char">
    <w:name w:val="Heading 4 Char"/>
    <w:basedOn w:val="DefaultParagraphFont"/>
    <w:link w:val="Heading4"/>
    <w:rsid w:val="00252038"/>
    <w:rPr>
      <w:rFonts w:ascii="Times New Roman" w:eastAsia="Times New Roman" w:hAnsi="Times New Roman" w:cs="Times New Roman"/>
      <w:b/>
      <w:i/>
      <w:sz w:val="24"/>
      <w:szCs w:val="20"/>
    </w:rPr>
  </w:style>
  <w:style w:type="character" w:customStyle="1" w:styleId="Heading5Char">
    <w:name w:val="Heading 5 Char"/>
    <w:basedOn w:val="DefaultParagraphFont"/>
    <w:link w:val="Heading5"/>
    <w:rsid w:val="00252038"/>
    <w:rPr>
      <w:rFonts w:ascii="Times New Roman" w:eastAsia="Times New Roman" w:hAnsi="Times New Roman" w:cs="Times New Roman"/>
      <w:b/>
      <w:i/>
      <w:sz w:val="24"/>
      <w:szCs w:val="20"/>
    </w:rPr>
  </w:style>
  <w:style w:type="character" w:customStyle="1" w:styleId="Heading6Char">
    <w:name w:val="Heading 6 Char"/>
    <w:basedOn w:val="DefaultParagraphFont"/>
    <w:link w:val="Heading6"/>
    <w:rsid w:val="00252038"/>
    <w:rPr>
      <w:rFonts w:ascii="Times New Roman" w:eastAsia="Times New Roman" w:hAnsi="Times New Roman" w:cs="Times New Roman"/>
      <w:b/>
      <w:bCs/>
    </w:rPr>
  </w:style>
  <w:style w:type="character" w:customStyle="1" w:styleId="Heading7Char">
    <w:name w:val="Heading 7 Char"/>
    <w:basedOn w:val="DefaultParagraphFont"/>
    <w:link w:val="Heading7"/>
    <w:rsid w:val="00252038"/>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252038"/>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252038"/>
    <w:rPr>
      <w:rFonts w:ascii="Arial" w:eastAsia="Times New Roman" w:hAnsi="Arial" w:cs="Arial"/>
    </w:rPr>
  </w:style>
  <w:style w:type="paragraph" w:styleId="Header">
    <w:name w:val="header"/>
    <w:basedOn w:val="Normal"/>
    <w:link w:val="HeaderChar"/>
    <w:rsid w:val="00252038"/>
    <w:pPr>
      <w:tabs>
        <w:tab w:val="center" w:pos="4153"/>
        <w:tab w:val="right" w:pos="8306"/>
      </w:tabs>
    </w:pPr>
  </w:style>
  <w:style w:type="character" w:customStyle="1" w:styleId="HeaderChar">
    <w:name w:val="Header Char"/>
    <w:basedOn w:val="DefaultParagraphFont"/>
    <w:link w:val="Header"/>
    <w:rsid w:val="00252038"/>
    <w:rPr>
      <w:rFonts w:ascii="Times New Roman" w:eastAsia="Times New Roman" w:hAnsi="Times New Roman" w:cs="Times New Roman"/>
      <w:sz w:val="24"/>
      <w:szCs w:val="24"/>
      <w:lang w:eastAsia="en-GB"/>
    </w:rPr>
  </w:style>
  <w:style w:type="paragraph" w:styleId="Footer">
    <w:name w:val="footer"/>
    <w:basedOn w:val="Normal"/>
    <w:link w:val="FooterChar"/>
    <w:uiPriority w:val="99"/>
    <w:rsid w:val="00252038"/>
    <w:pPr>
      <w:tabs>
        <w:tab w:val="center" w:pos="4153"/>
        <w:tab w:val="right" w:pos="8306"/>
      </w:tabs>
    </w:pPr>
  </w:style>
  <w:style w:type="character" w:customStyle="1" w:styleId="FooterChar">
    <w:name w:val="Footer Char"/>
    <w:basedOn w:val="DefaultParagraphFont"/>
    <w:link w:val="Footer"/>
    <w:uiPriority w:val="99"/>
    <w:rsid w:val="00252038"/>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252038"/>
    <w:pPr>
      <w:ind w:left="720"/>
      <w:contextualSpacing/>
    </w:pPr>
  </w:style>
  <w:style w:type="table" w:styleId="TableGrid">
    <w:name w:val="Table Grid"/>
    <w:basedOn w:val="TableNormal"/>
    <w:uiPriority w:val="59"/>
    <w:rsid w:val="00EA7D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E01D04"/>
    <w:pPr>
      <w:jc w:val="both"/>
    </w:pPr>
    <w:rPr>
      <w:rFonts w:ascii="Arial" w:hAnsi="Arial"/>
      <w:color w:val="FF0000"/>
      <w:sz w:val="22"/>
      <w:lang w:eastAsia="en-US"/>
    </w:rPr>
  </w:style>
  <w:style w:type="character" w:customStyle="1" w:styleId="BodyTextChar">
    <w:name w:val="Body Text Char"/>
    <w:basedOn w:val="DefaultParagraphFont"/>
    <w:link w:val="BodyText"/>
    <w:rsid w:val="00E01D04"/>
    <w:rPr>
      <w:rFonts w:ascii="Arial" w:eastAsia="Times New Roman" w:hAnsi="Arial" w:cs="Times New Roman"/>
      <w:color w:val="FF0000"/>
      <w:szCs w:val="24"/>
    </w:rPr>
  </w:style>
  <w:style w:type="character" w:styleId="Hyperlink">
    <w:name w:val="Hyperlink"/>
    <w:rsid w:val="006836CF"/>
    <w:rPr>
      <w:color w:val="0000FF"/>
      <w:u w:val="single"/>
    </w:rPr>
  </w:style>
  <w:style w:type="character" w:styleId="Emphasis">
    <w:name w:val="Emphasis"/>
    <w:basedOn w:val="DefaultParagraphFont"/>
    <w:uiPriority w:val="20"/>
    <w:qFormat/>
    <w:rsid w:val="0053701A"/>
    <w:rPr>
      <w:i/>
      <w:iCs/>
    </w:rPr>
  </w:style>
  <w:style w:type="paragraph" w:customStyle="1" w:styleId="Default">
    <w:name w:val="Default"/>
    <w:rsid w:val="00A96867"/>
    <w:pPr>
      <w:autoSpaceDE w:val="0"/>
      <w:autoSpaceDN w:val="0"/>
      <w:adjustRightInd w:val="0"/>
      <w:spacing w:after="0" w:line="240" w:lineRule="auto"/>
    </w:pPr>
    <w:rPr>
      <w:rFonts w:ascii="Arial" w:hAnsi="Arial" w:cs="Arial"/>
      <w:color w:val="000000"/>
      <w:sz w:val="24"/>
      <w:szCs w:val="24"/>
    </w:rPr>
  </w:style>
  <w:style w:type="paragraph" w:styleId="Subtitle">
    <w:name w:val="Subtitle"/>
    <w:basedOn w:val="Normal"/>
    <w:next w:val="Normal"/>
    <w:link w:val="SubtitleChar"/>
    <w:uiPriority w:val="11"/>
    <w:qFormat/>
    <w:rsid w:val="00A96867"/>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A96867"/>
    <w:rPr>
      <w:rFonts w:asciiTheme="majorHAnsi" w:eastAsiaTheme="majorEastAsia" w:hAnsiTheme="majorHAnsi" w:cstheme="majorBidi"/>
      <w:i/>
      <w:iCs/>
      <w:color w:val="4F81BD" w:themeColor="accent1"/>
      <w:spacing w:val="15"/>
      <w:sz w:val="24"/>
      <w:szCs w:val="24"/>
      <w:lang w:eastAsia="en-GB"/>
    </w:rPr>
  </w:style>
  <w:style w:type="paragraph" w:styleId="z-TopofForm">
    <w:name w:val="HTML Top of Form"/>
    <w:basedOn w:val="Normal"/>
    <w:link w:val="z-TopofFormChar"/>
    <w:rsid w:val="00A96867"/>
    <w:rPr>
      <w:szCs w:val="20"/>
      <w:lang w:val="en-US"/>
    </w:rPr>
  </w:style>
  <w:style w:type="character" w:customStyle="1" w:styleId="z-TopofFormChar">
    <w:name w:val="z-Top of Form Char"/>
    <w:basedOn w:val="DefaultParagraphFont"/>
    <w:link w:val="z-TopofForm"/>
    <w:rsid w:val="00A96867"/>
    <w:rPr>
      <w:rFonts w:ascii="Times New Roman" w:eastAsia="Times New Roman" w:hAnsi="Times New Roman" w:cs="Times New Roman"/>
      <w:sz w:val="24"/>
      <w:szCs w:val="20"/>
      <w:lang w:val="en-US" w:eastAsia="en-GB"/>
    </w:rPr>
  </w:style>
  <w:style w:type="paragraph" w:styleId="BalloonText">
    <w:name w:val="Balloon Text"/>
    <w:basedOn w:val="Normal"/>
    <w:link w:val="BalloonTextChar"/>
    <w:uiPriority w:val="99"/>
    <w:semiHidden/>
    <w:unhideWhenUsed/>
    <w:rsid w:val="00296D92"/>
    <w:rPr>
      <w:rFonts w:ascii="Tahoma" w:hAnsi="Tahoma" w:cs="Tahoma"/>
      <w:sz w:val="16"/>
      <w:szCs w:val="16"/>
    </w:rPr>
  </w:style>
  <w:style w:type="character" w:customStyle="1" w:styleId="BalloonTextChar">
    <w:name w:val="Balloon Text Char"/>
    <w:basedOn w:val="DefaultParagraphFont"/>
    <w:link w:val="BalloonText"/>
    <w:uiPriority w:val="99"/>
    <w:semiHidden/>
    <w:rsid w:val="00296D92"/>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1247</Words>
  <Characters>7110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Holvey</dc:creator>
  <cp:lastModifiedBy>Josephine Pakes</cp:lastModifiedBy>
  <cp:revision>3</cp:revision>
  <dcterms:created xsi:type="dcterms:W3CDTF">2015-09-18T12:19:00Z</dcterms:created>
  <dcterms:modified xsi:type="dcterms:W3CDTF">2016-04-26T12:03:00Z</dcterms:modified>
</cp:coreProperties>
</file>